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2B6A11">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rPr>
          <w:sz w:val="18"/>
          <w:szCs w:val="18"/>
        </w:rPr>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FE7507">
            <w:pPr>
              <w:rPr>
                <w:rFonts w:ascii="Arial" w:hAnsi="Arial" w:cs="Arial"/>
                <w:color w:val="000000"/>
                <w:sz w:val="14"/>
                <w:szCs w:val="14"/>
              </w:rPr>
            </w:pPr>
            <w:r>
              <w:rPr>
                <w:rFonts w:ascii="Arial" w:hAnsi="Arial" w:cs="Arial"/>
                <w:color w:val="000000"/>
                <w:sz w:val="14"/>
                <w:szCs w:val="14"/>
              </w:rPr>
              <w:t>ENTE NAZIONALE DI PREVIDENZA ED ASSISTENZA PER GLI PSICOLOGI</w:t>
            </w:r>
            <w:r w:rsidR="00E97427">
              <w:rPr>
                <w:rFonts w:ascii="Arial" w:hAnsi="Arial" w:cs="Arial"/>
                <w:sz w:val="14"/>
                <w:szCs w:val="14"/>
              </w:rPr>
              <w:t xml:space="preserve">  </w:t>
            </w:r>
          </w:p>
          <w:p w:rsidR="00A23B3E" w:rsidRPr="003A443E" w:rsidRDefault="00FE7507" w:rsidP="00FE7507">
            <w:pPr>
              <w:rPr>
                <w:color w:val="000000"/>
              </w:rPr>
            </w:pPr>
            <w:r>
              <w:rPr>
                <w:rFonts w:ascii="Arial" w:hAnsi="Arial" w:cs="Arial"/>
                <w:color w:val="000000"/>
                <w:sz w:val="14"/>
                <w:szCs w:val="14"/>
              </w:rPr>
              <w:t>05410091002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E4B96" w:rsidP="00AA0BDC">
            <w:r>
              <w:rPr>
                <w:rFonts w:ascii="Arial" w:hAnsi="Arial" w:cs="Arial"/>
                <w:sz w:val="14"/>
                <w:szCs w:val="14"/>
              </w:rPr>
              <w:t>INCARICO</w:t>
            </w:r>
            <w:r w:rsidR="00AA0BDC">
              <w:rPr>
                <w:rFonts w:ascii="Arial" w:hAnsi="Arial" w:cs="Arial"/>
                <w:sz w:val="14"/>
                <w:szCs w:val="14"/>
              </w:rPr>
              <w:t xml:space="preserve"> DI </w:t>
            </w:r>
            <w:r w:rsidR="001F1885" w:rsidRPr="001F1885">
              <w:rPr>
                <w:rFonts w:ascii="Arial" w:hAnsi="Arial" w:cs="Arial"/>
                <w:sz w:val="14"/>
                <w:szCs w:val="14"/>
              </w:rPr>
              <w:t xml:space="preserve">CONSULENZA </w:t>
            </w:r>
            <w:r w:rsidR="00AA0BDC">
              <w:rPr>
                <w:rFonts w:ascii="Arial" w:hAnsi="Arial" w:cs="Arial"/>
                <w:sz w:val="14"/>
                <w:szCs w:val="14"/>
              </w:rPr>
              <w:t>PROFESSIONALE TECNICO-</w:t>
            </w:r>
            <w:r w:rsidR="006B68E4">
              <w:rPr>
                <w:rFonts w:ascii="Arial" w:hAnsi="Arial" w:cs="Arial"/>
                <w:sz w:val="14"/>
                <w:szCs w:val="14"/>
              </w:rPr>
              <w:t>ATTU</w:t>
            </w:r>
            <w:r w:rsidR="00AA0BDC">
              <w:rPr>
                <w:rFonts w:ascii="Arial" w:hAnsi="Arial" w:cs="Arial"/>
                <w:sz w:val="14"/>
                <w:szCs w:val="14"/>
              </w:rPr>
              <w:t>ARIALE</w:t>
            </w:r>
            <w:r w:rsidR="001F1885" w:rsidRPr="001F1885">
              <w:rPr>
                <w:rFonts w:ascii="Arial" w:hAnsi="Arial" w:cs="Arial"/>
                <w:sz w:val="14"/>
                <w:szCs w:val="14"/>
              </w:rPr>
              <w:t xml:space="preserve"> IN FAVORE </w:t>
            </w:r>
            <w:r w:rsidR="00AA0BDC">
              <w:rPr>
                <w:rFonts w:ascii="Arial" w:hAnsi="Arial" w:cs="Arial"/>
                <w:sz w:val="14"/>
                <w:szCs w:val="14"/>
              </w:rPr>
              <w:t>DEL</w:t>
            </w:r>
            <w:r w:rsidR="001F1885" w:rsidRPr="001F1885">
              <w:rPr>
                <w:rFonts w:ascii="Arial" w:hAnsi="Arial" w:cs="Arial"/>
                <w:sz w:val="14"/>
                <w:szCs w:val="14"/>
              </w:rPr>
              <w:t>L’ENPAP</w:t>
            </w:r>
            <w:r w:rsidR="001F1885" w:rsidRPr="0096242E">
              <w:rPr>
                <w:rFonts w:ascii="Trebuchet MS" w:hAnsi="Trebuchet MS" w:cs="Arial"/>
                <w:smallCaps/>
                <w:kern w:val="20"/>
                <w:sz w:val="20"/>
                <w:szCs w:val="20"/>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4B38" w:rsidRDefault="00A751A0">
            <w:pPr>
              <w:rPr>
                <w:rFonts w:ascii="Arial" w:hAnsi="Arial" w:cs="Arial"/>
                <w:color w:val="auto"/>
                <w:sz w:val="20"/>
                <w:szCs w:val="20"/>
                <w:shd w:val="clear" w:color="auto" w:fill="F0F0F0"/>
              </w:rPr>
            </w:pPr>
            <w:bookmarkStart w:id="0" w:name="_GoBack"/>
            <w:bookmarkEnd w:id="0"/>
            <w:r w:rsidRPr="00A751A0">
              <w:rPr>
                <w:rFonts w:ascii="Arial" w:hAnsi="Arial" w:cs="Arial"/>
                <w:sz w:val="14"/>
                <w:szCs w:val="14"/>
              </w:rPr>
              <w:t>8743197A67</w:t>
            </w:r>
            <w:r w:rsidR="00DC0524">
              <w:rPr>
                <w:rFonts w:ascii="Arial" w:hAnsi="Arial" w:cs="Arial"/>
                <w:sz w:val="14"/>
                <w:szCs w:val="14"/>
              </w:rPr>
              <w:t xml:space="preserve">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RPr="00990382"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rsidP="00FB3543">
            <w:pPr>
              <w:pStyle w:val="Text1"/>
              <w:ind w:left="0"/>
              <w:jc w:val="both"/>
              <w:rPr>
                <w:rFonts w:ascii="Arial" w:eastAsia="Times New Roman" w:hAnsi="Arial" w:cs="Arial"/>
                <w:bCs/>
                <w:color w:val="000000"/>
                <w:sz w:val="14"/>
                <w:szCs w:val="14"/>
              </w:rPr>
            </w:pPr>
            <w:r w:rsidRPr="00990382">
              <w:rPr>
                <w:rFonts w:ascii="Arial" w:hAnsi="Arial" w:cs="Arial"/>
                <w:color w:val="000000"/>
                <w:sz w:val="14"/>
                <w:szCs w:val="14"/>
              </w:rPr>
              <w:lastRenderedPageBreak/>
              <w:t xml:space="preserve">Se pertinente: l'operatore economico, </w:t>
            </w:r>
            <w:r w:rsidRPr="00990382">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990382" w:rsidRDefault="00A23B3E">
            <w:pPr>
              <w:pStyle w:val="Text1"/>
              <w:ind w:left="0"/>
              <w:rPr>
                <w:rFonts w:ascii="Arial" w:eastAsia="Times New Roman" w:hAnsi="Arial" w:cs="Arial"/>
                <w:bCs/>
                <w:color w:val="000000"/>
                <w:sz w:val="14"/>
                <w:szCs w:val="14"/>
              </w:rPr>
            </w:pPr>
            <w:r w:rsidRPr="00990382">
              <w:rPr>
                <w:rFonts w:ascii="Arial" w:eastAsia="Times New Roman" w:hAnsi="Arial" w:cs="Arial"/>
                <w:bCs/>
                <w:color w:val="000000"/>
                <w:sz w:val="14"/>
                <w:szCs w:val="14"/>
              </w:rPr>
              <w:t>ovvero,</w:t>
            </w:r>
          </w:p>
          <w:p w:rsidR="00A23B3E" w:rsidRPr="00990382" w:rsidRDefault="00A23B3E" w:rsidP="00FB3543">
            <w:pPr>
              <w:pStyle w:val="Text1"/>
              <w:ind w:left="0"/>
              <w:jc w:val="both"/>
              <w:rPr>
                <w:rFonts w:ascii="Arial" w:hAnsi="Arial" w:cs="Arial"/>
                <w:b/>
                <w:color w:val="000000"/>
                <w:sz w:val="14"/>
                <w:szCs w:val="14"/>
              </w:rPr>
            </w:pPr>
            <w:r w:rsidRPr="00990382">
              <w:rPr>
                <w:rFonts w:ascii="Arial" w:eastAsia="Times New Roman" w:hAnsi="Arial" w:cs="Arial"/>
                <w:bCs/>
                <w:color w:val="000000"/>
                <w:sz w:val="14"/>
                <w:szCs w:val="14"/>
              </w:rPr>
              <w:t xml:space="preserve">è in possesso di attestazione </w:t>
            </w:r>
            <w:proofErr w:type="gramStart"/>
            <w:r w:rsidRPr="00990382">
              <w:rPr>
                <w:rFonts w:ascii="Arial" w:eastAsia="Times New Roman" w:hAnsi="Arial" w:cs="Arial"/>
                <w:bCs/>
                <w:color w:val="000000"/>
                <w:sz w:val="14"/>
                <w:szCs w:val="14"/>
              </w:rPr>
              <w:t>rilasciata  nell’ambito</w:t>
            </w:r>
            <w:proofErr w:type="gramEnd"/>
            <w:r w:rsidRPr="00990382">
              <w:rPr>
                <w:rFonts w:ascii="Arial" w:eastAsia="Times New Roman" w:hAnsi="Arial" w:cs="Arial"/>
                <w:bCs/>
                <w:color w:val="000000"/>
                <w:sz w:val="14"/>
                <w:szCs w:val="14"/>
              </w:rPr>
              <w:t xml:space="preserve"> dei Sistemi di qualificazione di cui all’articolo 134 del Codice, previsti per i settori speciali</w:t>
            </w:r>
          </w:p>
          <w:p w:rsidR="00A23B3E" w:rsidRPr="00990382" w:rsidRDefault="00A23B3E" w:rsidP="00AA5F93">
            <w:pPr>
              <w:pStyle w:val="Text1"/>
              <w:spacing w:after="0"/>
              <w:ind w:left="0"/>
              <w:rPr>
                <w:rFonts w:ascii="Arial" w:hAnsi="Arial" w:cs="Arial"/>
                <w:color w:val="000000"/>
                <w:sz w:val="14"/>
                <w:szCs w:val="14"/>
              </w:rPr>
            </w:pPr>
            <w:r w:rsidRPr="00990382">
              <w:rPr>
                <w:rFonts w:ascii="Arial" w:hAnsi="Arial" w:cs="Arial"/>
                <w:b/>
                <w:color w:val="000000"/>
                <w:sz w:val="14"/>
                <w:szCs w:val="14"/>
              </w:rPr>
              <w:t>In caso affermativo</w:t>
            </w:r>
            <w:r w:rsidR="00AA5F93" w:rsidRPr="00990382">
              <w:rPr>
                <w:rFonts w:ascii="Arial" w:hAnsi="Arial" w:cs="Arial"/>
                <w:color w:val="000000"/>
                <w:sz w:val="14"/>
                <w:szCs w:val="14"/>
              </w:rPr>
              <w:t>:</w:t>
            </w:r>
          </w:p>
          <w:p w:rsidR="00A23B3E" w:rsidRPr="00990382" w:rsidRDefault="00A23B3E">
            <w:pPr>
              <w:pStyle w:val="Text1"/>
              <w:spacing w:before="0" w:after="0"/>
              <w:ind w:left="0"/>
              <w:rPr>
                <w:rFonts w:ascii="Arial" w:hAnsi="Arial" w:cs="Arial"/>
                <w:color w:val="000000"/>
                <w:sz w:val="14"/>
                <w:szCs w:val="14"/>
              </w:rPr>
            </w:pPr>
          </w:p>
          <w:p w:rsidR="00A23B3E" w:rsidRPr="00990382"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990382">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990382" w:rsidRDefault="00A23B3E">
            <w:pPr>
              <w:pStyle w:val="Text1"/>
              <w:spacing w:before="0" w:after="0"/>
              <w:ind w:left="720"/>
              <w:rPr>
                <w:rFonts w:ascii="Arial" w:hAnsi="Arial" w:cs="Arial"/>
                <w:i/>
                <w:color w:val="000000"/>
                <w:sz w:val="14"/>
                <w:szCs w:val="14"/>
              </w:rPr>
            </w:pPr>
          </w:p>
          <w:p w:rsidR="00A23B3E" w:rsidRPr="00990382" w:rsidRDefault="00A23B3E" w:rsidP="00FB3543">
            <w:pPr>
              <w:pStyle w:val="Text1"/>
              <w:spacing w:before="0" w:after="0"/>
              <w:ind w:left="284" w:hanging="284"/>
              <w:jc w:val="both"/>
              <w:rPr>
                <w:rFonts w:ascii="Arial" w:hAnsi="Arial" w:cs="Arial"/>
                <w:color w:val="000000"/>
                <w:sz w:val="14"/>
                <w:szCs w:val="14"/>
              </w:rPr>
            </w:pPr>
            <w:r w:rsidRPr="00990382">
              <w:rPr>
                <w:rFonts w:ascii="Arial" w:hAnsi="Arial" w:cs="Arial"/>
                <w:color w:val="000000"/>
                <w:sz w:val="14"/>
                <w:szCs w:val="14"/>
              </w:rPr>
              <w:t>b)    Se l’attestazione di qualificazione è disponibile elettronicamente, indicare:</w:t>
            </w:r>
          </w:p>
          <w:p w:rsidR="00A23B3E" w:rsidRPr="00990382" w:rsidRDefault="00A23B3E">
            <w:pPr>
              <w:pStyle w:val="Text1"/>
              <w:spacing w:before="0" w:after="0"/>
              <w:ind w:left="284" w:hanging="284"/>
              <w:rPr>
                <w:rFonts w:ascii="Arial" w:hAnsi="Arial" w:cs="Arial"/>
                <w:color w:val="000000"/>
                <w:sz w:val="14"/>
                <w:szCs w:val="14"/>
              </w:rPr>
            </w:pPr>
          </w:p>
          <w:p w:rsidR="001F35A9" w:rsidRPr="00990382" w:rsidRDefault="001F35A9">
            <w:pPr>
              <w:pStyle w:val="Text1"/>
              <w:spacing w:before="0" w:after="0"/>
              <w:ind w:left="284" w:hanging="284"/>
              <w:rPr>
                <w:rFonts w:ascii="Arial" w:hAnsi="Arial" w:cs="Arial"/>
                <w:color w:val="000000"/>
                <w:sz w:val="14"/>
                <w:szCs w:val="14"/>
              </w:rPr>
            </w:pPr>
          </w:p>
          <w:p w:rsidR="001F35A9" w:rsidRPr="00990382" w:rsidRDefault="001F35A9">
            <w:pPr>
              <w:pStyle w:val="Text1"/>
              <w:spacing w:before="0" w:after="0"/>
              <w:ind w:left="284" w:hanging="284"/>
              <w:rPr>
                <w:rFonts w:ascii="Arial" w:hAnsi="Arial" w:cs="Arial"/>
                <w:color w:val="000000"/>
                <w:sz w:val="14"/>
                <w:szCs w:val="14"/>
              </w:rPr>
            </w:pPr>
          </w:p>
          <w:p w:rsidR="001F35A9" w:rsidRPr="00990382" w:rsidRDefault="001F35A9">
            <w:pPr>
              <w:pStyle w:val="Text1"/>
              <w:spacing w:before="0" w:after="0"/>
              <w:ind w:left="284" w:hanging="284"/>
              <w:rPr>
                <w:rFonts w:ascii="Arial" w:hAnsi="Arial" w:cs="Arial"/>
                <w:color w:val="000000"/>
                <w:sz w:val="14"/>
                <w:szCs w:val="14"/>
              </w:rPr>
            </w:pPr>
          </w:p>
          <w:p w:rsidR="001F35A9" w:rsidRPr="00990382" w:rsidRDefault="001F35A9">
            <w:pPr>
              <w:pStyle w:val="Text1"/>
              <w:spacing w:before="0" w:after="0"/>
              <w:ind w:left="284" w:hanging="284"/>
              <w:rPr>
                <w:rFonts w:ascii="Arial" w:hAnsi="Arial" w:cs="Arial"/>
                <w:color w:val="000000"/>
                <w:sz w:val="14"/>
                <w:szCs w:val="14"/>
              </w:rPr>
            </w:pPr>
          </w:p>
          <w:p w:rsidR="00A23B3E" w:rsidRPr="00990382" w:rsidRDefault="00A23B3E">
            <w:pPr>
              <w:pStyle w:val="Text1"/>
              <w:spacing w:before="0" w:after="0"/>
              <w:ind w:left="284" w:hanging="284"/>
              <w:rPr>
                <w:rFonts w:ascii="Arial" w:hAnsi="Arial" w:cs="Arial"/>
                <w:color w:val="000000"/>
                <w:sz w:val="14"/>
                <w:szCs w:val="14"/>
              </w:rPr>
            </w:pPr>
          </w:p>
          <w:p w:rsidR="00A23B3E" w:rsidRPr="00990382" w:rsidRDefault="00A23B3E" w:rsidP="00FB3543">
            <w:pPr>
              <w:pStyle w:val="Text1"/>
              <w:spacing w:before="0" w:after="0"/>
              <w:ind w:left="284" w:hanging="284"/>
              <w:jc w:val="both"/>
              <w:rPr>
                <w:rFonts w:ascii="Arial" w:hAnsi="Arial" w:cs="Arial"/>
                <w:color w:val="000000"/>
                <w:sz w:val="14"/>
                <w:szCs w:val="14"/>
              </w:rPr>
            </w:pPr>
            <w:r w:rsidRPr="00990382">
              <w:rPr>
                <w:rFonts w:ascii="Arial" w:hAnsi="Arial" w:cs="Arial"/>
                <w:color w:val="000000"/>
                <w:sz w:val="14"/>
                <w:szCs w:val="14"/>
              </w:rPr>
              <w:t>c)    Indicare, se pertinente, le categorie di qualificazione alla quale si riferisce l’attestazione:</w:t>
            </w:r>
          </w:p>
          <w:p w:rsidR="00A23B3E" w:rsidRPr="00990382" w:rsidRDefault="00A23B3E">
            <w:pPr>
              <w:pStyle w:val="Text1"/>
              <w:spacing w:before="0" w:after="0"/>
              <w:ind w:left="284" w:hanging="284"/>
              <w:rPr>
                <w:rFonts w:ascii="Arial" w:hAnsi="Arial" w:cs="Arial"/>
                <w:color w:val="000000"/>
                <w:sz w:val="14"/>
                <w:szCs w:val="14"/>
              </w:rPr>
            </w:pPr>
          </w:p>
          <w:p w:rsidR="00A23B3E" w:rsidRPr="00990382" w:rsidRDefault="00A23B3E" w:rsidP="001F35A9">
            <w:pPr>
              <w:pStyle w:val="Text1"/>
              <w:ind w:left="284" w:hanging="284"/>
              <w:jc w:val="both"/>
              <w:rPr>
                <w:rFonts w:ascii="Arial" w:hAnsi="Arial" w:cs="Arial"/>
                <w:strike/>
                <w:color w:val="000000"/>
                <w:sz w:val="14"/>
                <w:szCs w:val="14"/>
              </w:rPr>
            </w:pPr>
            <w:r w:rsidRPr="00990382">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pStyle w:val="Text1"/>
              <w:ind w:left="0"/>
              <w:rPr>
                <w:rFonts w:ascii="Arial" w:hAnsi="Arial" w:cs="Arial"/>
                <w:color w:val="000000"/>
                <w:sz w:val="14"/>
                <w:szCs w:val="14"/>
              </w:rPr>
            </w:pPr>
          </w:p>
          <w:p w:rsidR="00A23B3E" w:rsidRPr="00990382" w:rsidRDefault="00A23B3E">
            <w:pPr>
              <w:pStyle w:val="Text1"/>
              <w:ind w:left="0"/>
              <w:rPr>
                <w:rFonts w:ascii="Arial" w:hAnsi="Arial" w:cs="Arial"/>
                <w:color w:val="000000"/>
                <w:sz w:val="14"/>
                <w:szCs w:val="14"/>
              </w:rPr>
            </w:pPr>
            <w:proofErr w:type="gramStart"/>
            <w:r w:rsidRPr="00990382">
              <w:rPr>
                <w:rFonts w:ascii="Arial" w:hAnsi="Arial" w:cs="Arial"/>
                <w:color w:val="000000"/>
                <w:sz w:val="14"/>
                <w:szCs w:val="14"/>
              </w:rPr>
              <w:t>[ ]</w:t>
            </w:r>
            <w:proofErr w:type="gramEnd"/>
            <w:r w:rsidRPr="00990382">
              <w:rPr>
                <w:rFonts w:ascii="Arial" w:hAnsi="Arial" w:cs="Arial"/>
                <w:color w:val="000000"/>
                <w:sz w:val="14"/>
                <w:szCs w:val="14"/>
              </w:rPr>
              <w:t xml:space="preserve"> Sì [ ] No</w:t>
            </w:r>
          </w:p>
          <w:p w:rsidR="00A23B3E" w:rsidRPr="00990382" w:rsidRDefault="00A23B3E">
            <w:pPr>
              <w:pStyle w:val="Text1"/>
              <w:ind w:left="0"/>
              <w:rPr>
                <w:rFonts w:ascii="Arial" w:hAnsi="Arial" w:cs="Arial"/>
                <w:color w:val="000000"/>
                <w:sz w:val="14"/>
                <w:szCs w:val="14"/>
              </w:rPr>
            </w:pPr>
          </w:p>
          <w:p w:rsidR="00A23B3E" w:rsidRPr="00990382" w:rsidRDefault="00A23B3E">
            <w:pPr>
              <w:pStyle w:val="Text1"/>
              <w:ind w:left="0"/>
              <w:rPr>
                <w:rFonts w:ascii="Arial" w:hAnsi="Arial" w:cs="Arial"/>
                <w:color w:val="000000"/>
                <w:sz w:val="14"/>
                <w:szCs w:val="14"/>
              </w:rPr>
            </w:pPr>
          </w:p>
          <w:p w:rsidR="00A23B3E" w:rsidRPr="00990382" w:rsidRDefault="00A23B3E">
            <w:pPr>
              <w:pStyle w:val="Text1"/>
              <w:ind w:left="0"/>
              <w:rPr>
                <w:rFonts w:ascii="Arial" w:hAnsi="Arial" w:cs="Arial"/>
                <w:color w:val="000000"/>
                <w:sz w:val="14"/>
                <w:szCs w:val="14"/>
              </w:rPr>
            </w:pPr>
            <w:proofErr w:type="gramStart"/>
            <w:r w:rsidRPr="00990382">
              <w:rPr>
                <w:rFonts w:ascii="Arial" w:hAnsi="Arial" w:cs="Arial"/>
                <w:color w:val="000000"/>
                <w:sz w:val="14"/>
                <w:szCs w:val="14"/>
              </w:rPr>
              <w:t>[ ]</w:t>
            </w:r>
            <w:proofErr w:type="gramEnd"/>
            <w:r w:rsidRPr="00990382">
              <w:rPr>
                <w:rFonts w:ascii="Arial" w:hAnsi="Arial" w:cs="Arial"/>
                <w:color w:val="000000"/>
                <w:sz w:val="14"/>
                <w:szCs w:val="14"/>
              </w:rPr>
              <w:t xml:space="preserve"> Sì [ ] No</w:t>
            </w:r>
          </w:p>
          <w:p w:rsidR="00A23B3E" w:rsidRPr="00990382" w:rsidRDefault="00A23B3E">
            <w:pPr>
              <w:pStyle w:val="Text1"/>
              <w:ind w:left="0"/>
              <w:rPr>
                <w:rFonts w:ascii="Arial" w:hAnsi="Arial" w:cs="Arial"/>
                <w:color w:val="000000"/>
                <w:sz w:val="14"/>
                <w:szCs w:val="14"/>
              </w:rPr>
            </w:pPr>
          </w:p>
          <w:p w:rsidR="00A23B3E" w:rsidRPr="00990382" w:rsidRDefault="00A23B3E">
            <w:pPr>
              <w:pStyle w:val="Text1"/>
              <w:numPr>
                <w:ilvl w:val="0"/>
                <w:numId w:val="12"/>
              </w:numPr>
              <w:spacing w:before="0" w:after="0"/>
              <w:ind w:left="318"/>
              <w:rPr>
                <w:rFonts w:ascii="Arial" w:hAnsi="Arial" w:cs="Arial"/>
                <w:color w:val="000000"/>
                <w:sz w:val="14"/>
                <w:szCs w:val="14"/>
              </w:rPr>
            </w:pPr>
            <w:r w:rsidRPr="00990382">
              <w:rPr>
                <w:rFonts w:ascii="Arial" w:hAnsi="Arial" w:cs="Arial"/>
                <w:color w:val="000000"/>
                <w:sz w:val="14"/>
                <w:szCs w:val="14"/>
              </w:rPr>
              <w:t>[………….…]</w:t>
            </w:r>
            <w:r w:rsidRPr="00990382">
              <w:rPr>
                <w:rFonts w:ascii="Arial" w:hAnsi="Arial" w:cs="Arial"/>
                <w:color w:val="000000"/>
                <w:sz w:val="14"/>
                <w:szCs w:val="14"/>
              </w:rPr>
              <w:br/>
            </w:r>
          </w:p>
          <w:p w:rsidR="00A23B3E" w:rsidRPr="00990382" w:rsidRDefault="00A23B3E" w:rsidP="00F351F0">
            <w:pPr>
              <w:pStyle w:val="Text1"/>
              <w:spacing w:before="0" w:after="0"/>
              <w:ind w:left="0"/>
              <w:rPr>
                <w:rFonts w:ascii="Arial" w:hAnsi="Arial" w:cs="Arial"/>
                <w:color w:val="000000"/>
                <w:sz w:val="14"/>
                <w:szCs w:val="14"/>
              </w:rPr>
            </w:pPr>
          </w:p>
          <w:p w:rsidR="00A23B3E" w:rsidRPr="00990382" w:rsidRDefault="00A23B3E">
            <w:pPr>
              <w:pStyle w:val="Text1"/>
              <w:spacing w:before="0"/>
              <w:ind w:left="318" w:hanging="318"/>
              <w:rPr>
                <w:rFonts w:ascii="Arial" w:hAnsi="Arial" w:cs="Arial"/>
                <w:color w:val="000000"/>
                <w:sz w:val="14"/>
                <w:szCs w:val="14"/>
              </w:rPr>
            </w:pPr>
            <w:r w:rsidRPr="00990382">
              <w:rPr>
                <w:rFonts w:ascii="Arial" w:hAnsi="Arial" w:cs="Arial"/>
                <w:color w:val="000000"/>
                <w:sz w:val="14"/>
                <w:szCs w:val="14"/>
              </w:rPr>
              <w:t xml:space="preserve">b) </w:t>
            </w:r>
            <w:proofErr w:type="gramStart"/>
            <w:r w:rsidRPr="00990382">
              <w:rPr>
                <w:rFonts w:ascii="Arial" w:hAnsi="Arial" w:cs="Arial"/>
                <w:color w:val="000000"/>
                <w:sz w:val="14"/>
                <w:szCs w:val="14"/>
              </w:rPr>
              <w:t xml:space="preserve">   (</w:t>
            </w:r>
            <w:proofErr w:type="gramEnd"/>
            <w:r w:rsidRPr="00990382">
              <w:rPr>
                <w:rFonts w:ascii="Arial" w:hAnsi="Arial" w:cs="Arial"/>
                <w:color w:val="000000"/>
                <w:sz w:val="14"/>
                <w:szCs w:val="14"/>
              </w:rPr>
              <w:t>indirizzo web, autorità o organismo di emanazione,  riferimento preciso della documentazione):</w:t>
            </w:r>
          </w:p>
          <w:p w:rsidR="00A23B3E" w:rsidRPr="00990382" w:rsidRDefault="00A23B3E" w:rsidP="00AA5F93">
            <w:pPr>
              <w:pStyle w:val="Text1"/>
              <w:spacing w:before="0" w:after="0"/>
              <w:ind w:left="0"/>
              <w:rPr>
                <w:rFonts w:ascii="Arial" w:hAnsi="Arial" w:cs="Arial"/>
                <w:color w:val="000000"/>
                <w:sz w:val="14"/>
                <w:szCs w:val="14"/>
              </w:rPr>
            </w:pPr>
            <w:r w:rsidRPr="00990382">
              <w:rPr>
                <w:rFonts w:ascii="Arial" w:hAnsi="Arial" w:cs="Arial"/>
                <w:color w:val="000000"/>
                <w:sz w:val="14"/>
                <w:szCs w:val="14"/>
              </w:rPr>
              <w:t xml:space="preserve">        [………..…][…………][……….…][……….…]</w:t>
            </w:r>
          </w:p>
          <w:p w:rsidR="00AA5F93" w:rsidRPr="00990382" w:rsidRDefault="00AA5F93" w:rsidP="00AA5F93">
            <w:pPr>
              <w:pStyle w:val="Text1"/>
              <w:tabs>
                <w:tab w:val="left" w:pos="318"/>
              </w:tabs>
              <w:spacing w:before="0" w:after="0"/>
              <w:ind w:left="0"/>
              <w:rPr>
                <w:rFonts w:ascii="Arial" w:hAnsi="Arial" w:cs="Arial"/>
                <w:color w:val="000000"/>
                <w:sz w:val="14"/>
                <w:szCs w:val="14"/>
              </w:rPr>
            </w:pPr>
          </w:p>
          <w:p w:rsidR="00A23B3E" w:rsidRPr="00990382" w:rsidRDefault="00A23B3E" w:rsidP="00AA5F93">
            <w:pPr>
              <w:pStyle w:val="Text1"/>
              <w:tabs>
                <w:tab w:val="left" w:pos="318"/>
              </w:tabs>
              <w:spacing w:after="0"/>
              <w:ind w:left="0"/>
              <w:rPr>
                <w:rFonts w:ascii="Arial" w:hAnsi="Arial" w:cs="Arial"/>
                <w:color w:val="000000"/>
                <w:sz w:val="14"/>
                <w:szCs w:val="14"/>
              </w:rPr>
            </w:pPr>
            <w:r w:rsidRPr="00990382">
              <w:rPr>
                <w:rFonts w:ascii="Arial" w:hAnsi="Arial" w:cs="Arial"/>
                <w:color w:val="000000"/>
                <w:sz w:val="14"/>
                <w:szCs w:val="14"/>
              </w:rPr>
              <w:t>c)     […………..…]</w:t>
            </w:r>
            <w:r w:rsidRPr="00990382">
              <w:rPr>
                <w:rFonts w:ascii="Arial" w:hAnsi="Arial" w:cs="Arial"/>
                <w:color w:val="000000"/>
                <w:sz w:val="14"/>
                <w:szCs w:val="14"/>
              </w:rPr>
              <w:br/>
            </w:r>
            <w:r w:rsidRPr="00990382">
              <w:rPr>
                <w:rFonts w:ascii="Arial" w:hAnsi="Arial" w:cs="Arial"/>
                <w:color w:val="000000"/>
                <w:sz w:val="14"/>
                <w:szCs w:val="14"/>
              </w:rPr>
              <w:br/>
            </w:r>
          </w:p>
          <w:p w:rsidR="00A23B3E" w:rsidRPr="00990382" w:rsidRDefault="00AA5F93" w:rsidP="001F35A9">
            <w:pPr>
              <w:pStyle w:val="Text1"/>
              <w:ind w:left="0"/>
              <w:rPr>
                <w:rFonts w:ascii="Arial" w:hAnsi="Arial" w:cs="Arial"/>
                <w:color w:val="000000"/>
                <w:sz w:val="14"/>
                <w:szCs w:val="14"/>
              </w:rPr>
            </w:pPr>
            <w:r w:rsidRPr="00990382">
              <w:rPr>
                <w:rFonts w:ascii="Arial" w:hAnsi="Arial" w:cs="Arial"/>
                <w:color w:val="000000"/>
                <w:sz w:val="14"/>
                <w:szCs w:val="14"/>
              </w:rPr>
              <w:t xml:space="preserve">d) </w:t>
            </w:r>
            <w:proofErr w:type="gramStart"/>
            <w:r w:rsidRPr="00990382">
              <w:rPr>
                <w:rFonts w:ascii="Arial" w:hAnsi="Arial" w:cs="Arial"/>
                <w:color w:val="000000"/>
                <w:sz w:val="14"/>
                <w:szCs w:val="14"/>
              </w:rPr>
              <w:t>[ ]</w:t>
            </w:r>
            <w:proofErr w:type="gramEnd"/>
            <w:r w:rsidRPr="00990382">
              <w:rPr>
                <w:rFonts w:ascii="Arial" w:hAnsi="Arial" w:cs="Arial"/>
                <w:color w:val="000000"/>
                <w:sz w:val="14"/>
                <w:szCs w:val="14"/>
              </w:rPr>
              <w:t xml:space="preserve"> Sì [ ] No</w:t>
            </w:r>
          </w:p>
        </w:tc>
      </w:tr>
      <w:tr w:rsidR="001F35A9" w:rsidRPr="00990382"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990382"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990382">
              <w:rPr>
                <w:rFonts w:ascii="Arial" w:hAnsi="Arial" w:cs="Arial"/>
                <w:b/>
                <w:color w:val="000000"/>
                <w:w w:val="0"/>
                <w:sz w:val="14"/>
                <w:szCs w:val="14"/>
              </w:rPr>
              <w:t xml:space="preserve">Si evidenzia che </w:t>
            </w:r>
            <w:r w:rsidRPr="00990382">
              <w:rPr>
                <w:rFonts w:ascii="Arial" w:eastAsia="Times New Roman" w:hAnsi="Arial" w:cs="Arial"/>
                <w:b/>
                <w:bCs/>
                <w:color w:val="000000"/>
                <w:sz w:val="14"/>
                <w:szCs w:val="14"/>
              </w:rPr>
              <w:t xml:space="preserve">gli operatori economici, iscritti in elenchi di cui all’articolo 90 del Codice o in </w:t>
            </w:r>
            <w:proofErr w:type="gramStart"/>
            <w:r w:rsidRPr="00990382">
              <w:rPr>
                <w:rFonts w:ascii="Arial" w:eastAsia="Times New Roman" w:hAnsi="Arial" w:cs="Arial"/>
                <w:b/>
                <w:bCs/>
                <w:color w:val="000000"/>
                <w:sz w:val="14"/>
                <w:szCs w:val="14"/>
              </w:rPr>
              <w:t>possesso  di</w:t>
            </w:r>
            <w:proofErr w:type="gramEnd"/>
            <w:r w:rsidRPr="00990382">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99038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r w:rsidRPr="00990382">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pStyle w:val="Text1"/>
              <w:ind w:left="0"/>
            </w:pPr>
            <w:r w:rsidRPr="00990382">
              <w:rPr>
                <w:rFonts w:ascii="Arial" w:hAnsi="Arial" w:cs="Arial"/>
                <w:b/>
                <w:sz w:val="15"/>
                <w:szCs w:val="15"/>
              </w:rPr>
              <w:t>Risposta:</w:t>
            </w:r>
          </w:p>
        </w:tc>
      </w:tr>
      <w:tr w:rsidR="00A23B3E" w:rsidRPr="0099038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pStyle w:val="Text1"/>
              <w:ind w:left="0"/>
            </w:pPr>
            <w:r w:rsidRPr="00990382">
              <w:rPr>
                <w:rFonts w:ascii="Arial" w:hAnsi="Arial" w:cs="Arial"/>
                <w:sz w:val="14"/>
                <w:szCs w:val="14"/>
              </w:rPr>
              <w:t>L'operatore economico partecipa alla procedura di appalto insieme ad altri (</w:t>
            </w:r>
            <w:r w:rsidRPr="00990382">
              <w:rPr>
                <w:rStyle w:val="Rimandonotaapidipagina"/>
                <w:rFonts w:ascii="Arial" w:hAnsi="Arial" w:cs="Arial"/>
                <w:sz w:val="14"/>
                <w:szCs w:val="14"/>
              </w:rPr>
              <w:footnoteReference w:id="11"/>
            </w:r>
            <w:r w:rsidRPr="00990382">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pStyle w:val="Text1"/>
              <w:ind w:left="0"/>
            </w:pPr>
            <w:proofErr w:type="gramStart"/>
            <w:r w:rsidRPr="00990382">
              <w:rPr>
                <w:rFonts w:ascii="Arial" w:hAnsi="Arial" w:cs="Arial"/>
                <w:sz w:val="15"/>
                <w:szCs w:val="15"/>
              </w:rPr>
              <w:t>[ ]</w:t>
            </w:r>
            <w:proofErr w:type="gramEnd"/>
            <w:r w:rsidRPr="00990382">
              <w:rPr>
                <w:rFonts w:ascii="Arial" w:hAnsi="Arial" w:cs="Arial"/>
                <w:sz w:val="15"/>
                <w:szCs w:val="15"/>
              </w:rPr>
              <w:t xml:space="preserve"> Sì [ ] No</w:t>
            </w:r>
          </w:p>
        </w:tc>
      </w:tr>
      <w:tr w:rsidR="00A23B3E" w:rsidRPr="00990382"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990382" w:rsidRDefault="00A23B3E">
            <w:pPr>
              <w:pStyle w:val="Text1"/>
              <w:spacing w:before="40" w:after="40"/>
              <w:ind w:left="0"/>
            </w:pPr>
            <w:r w:rsidRPr="00990382">
              <w:rPr>
                <w:rFonts w:ascii="Arial" w:hAnsi="Arial" w:cs="Arial"/>
                <w:b/>
                <w:sz w:val="14"/>
                <w:szCs w:val="14"/>
              </w:rPr>
              <w:t>In caso affermativo</w:t>
            </w:r>
            <w:r w:rsidRPr="00990382">
              <w:rPr>
                <w:rFonts w:ascii="Arial" w:hAnsi="Arial" w:cs="Arial"/>
                <w:sz w:val="14"/>
                <w:szCs w:val="14"/>
              </w:rPr>
              <w:t>, accertarsi che gli altri operatori interessati forniscano un DGUE distinto.</w:t>
            </w:r>
          </w:p>
        </w:tc>
      </w:tr>
      <w:tr w:rsidR="00A23B3E" w:rsidRPr="0099038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pStyle w:val="Text1"/>
              <w:spacing w:after="0"/>
              <w:ind w:left="284" w:hanging="284"/>
              <w:rPr>
                <w:rFonts w:ascii="Arial" w:hAnsi="Arial" w:cs="Arial"/>
                <w:color w:val="000000"/>
                <w:sz w:val="14"/>
                <w:szCs w:val="14"/>
              </w:rPr>
            </w:pPr>
            <w:r w:rsidRPr="00990382">
              <w:rPr>
                <w:rFonts w:ascii="Arial" w:hAnsi="Arial" w:cs="Arial"/>
                <w:b/>
                <w:color w:val="000000"/>
                <w:sz w:val="15"/>
                <w:szCs w:val="15"/>
              </w:rPr>
              <w:t>In caso affermativo</w:t>
            </w:r>
            <w:r w:rsidRPr="00990382">
              <w:rPr>
                <w:rFonts w:ascii="Arial" w:hAnsi="Arial" w:cs="Arial"/>
                <w:color w:val="000000"/>
                <w:sz w:val="15"/>
                <w:szCs w:val="15"/>
              </w:rPr>
              <w:t>:</w:t>
            </w:r>
          </w:p>
          <w:p w:rsidR="00A23B3E" w:rsidRPr="00990382" w:rsidRDefault="00A23B3E" w:rsidP="00FB3543">
            <w:pPr>
              <w:pStyle w:val="Text1"/>
              <w:numPr>
                <w:ilvl w:val="0"/>
                <w:numId w:val="6"/>
              </w:numPr>
              <w:spacing w:after="0"/>
              <w:ind w:left="284" w:hanging="284"/>
              <w:jc w:val="both"/>
              <w:rPr>
                <w:rFonts w:ascii="Arial" w:hAnsi="Arial" w:cs="Arial"/>
                <w:color w:val="000000"/>
                <w:sz w:val="14"/>
                <w:szCs w:val="14"/>
              </w:rPr>
            </w:pPr>
            <w:r w:rsidRPr="00990382">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90382">
              <w:rPr>
                <w:rFonts w:ascii="Arial" w:hAnsi="Arial" w:cs="Arial"/>
                <w:i/>
                <w:color w:val="000000"/>
                <w:sz w:val="14"/>
                <w:szCs w:val="14"/>
              </w:rPr>
              <w:t>a), b), c), d)</w:t>
            </w:r>
            <w:r w:rsidRPr="00990382">
              <w:rPr>
                <w:rFonts w:ascii="Arial" w:hAnsi="Arial" w:cs="Arial"/>
                <w:color w:val="000000"/>
                <w:sz w:val="14"/>
                <w:szCs w:val="14"/>
              </w:rPr>
              <w:t xml:space="preserve"> ed </w:t>
            </w:r>
            <w:r w:rsidRPr="00990382">
              <w:rPr>
                <w:rFonts w:ascii="Arial" w:hAnsi="Arial" w:cs="Arial"/>
                <w:i/>
                <w:color w:val="000000"/>
                <w:sz w:val="14"/>
                <w:szCs w:val="14"/>
              </w:rPr>
              <w:t>e</w:t>
            </w:r>
            <w:r w:rsidRPr="00990382">
              <w:rPr>
                <w:rFonts w:ascii="Arial" w:hAnsi="Arial" w:cs="Arial"/>
                <w:color w:val="000000"/>
                <w:sz w:val="14"/>
                <w:szCs w:val="14"/>
              </w:rPr>
              <w:t xml:space="preserve">) del </w:t>
            </w:r>
            <w:proofErr w:type="gramStart"/>
            <w:r w:rsidRPr="00990382">
              <w:rPr>
                <w:rFonts w:ascii="Arial" w:hAnsi="Arial" w:cs="Arial"/>
                <w:color w:val="000000"/>
                <w:sz w:val="14"/>
                <w:szCs w:val="14"/>
              </w:rPr>
              <w:t>Codice  (</w:t>
            </w:r>
            <w:proofErr w:type="gramEnd"/>
            <w:r w:rsidRPr="00990382">
              <w:rPr>
                <w:rFonts w:ascii="Arial" w:hAnsi="Arial" w:cs="Arial"/>
                <w:color w:val="000000"/>
                <w:sz w:val="14"/>
                <w:szCs w:val="14"/>
              </w:rPr>
              <w:t>capofila, responsabile di compi</w:t>
            </w:r>
            <w:r w:rsidR="001F35A9" w:rsidRPr="00990382">
              <w:rPr>
                <w:rFonts w:ascii="Arial" w:hAnsi="Arial" w:cs="Arial"/>
                <w:color w:val="000000"/>
                <w:sz w:val="14"/>
                <w:szCs w:val="14"/>
              </w:rPr>
              <w:t>ti specifici,ecc.</w:t>
            </w:r>
            <w:r w:rsidRPr="00990382">
              <w:rPr>
                <w:rFonts w:ascii="Arial" w:hAnsi="Arial" w:cs="Arial"/>
                <w:color w:val="000000"/>
                <w:sz w:val="14"/>
                <w:szCs w:val="14"/>
              </w:rPr>
              <w:t>):</w:t>
            </w:r>
          </w:p>
          <w:p w:rsidR="00A23B3E" w:rsidRPr="00990382" w:rsidRDefault="00A23B3E">
            <w:pPr>
              <w:pStyle w:val="Text1"/>
              <w:spacing w:before="0" w:after="0"/>
              <w:ind w:left="284"/>
              <w:rPr>
                <w:rFonts w:ascii="Arial" w:hAnsi="Arial" w:cs="Arial"/>
                <w:color w:val="000000"/>
                <w:sz w:val="14"/>
                <w:szCs w:val="14"/>
              </w:rPr>
            </w:pPr>
          </w:p>
          <w:p w:rsidR="00A23B3E" w:rsidRPr="00990382" w:rsidRDefault="00A23B3E">
            <w:pPr>
              <w:pStyle w:val="Text1"/>
              <w:spacing w:before="0" w:after="0"/>
              <w:ind w:left="284" w:hanging="284"/>
              <w:rPr>
                <w:rFonts w:ascii="Arial" w:hAnsi="Arial" w:cs="Arial"/>
                <w:color w:val="000000"/>
                <w:sz w:val="14"/>
                <w:szCs w:val="14"/>
              </w:rPr>
            </w:pPr>
            <w:r w:rsidRPr="00990382">
              <w:rPr>
                <w:rFonts w:ascii="Arial" w:hAnsi="Arial" w:cs="Arial"/>
                <w:color w:val="000000"/>
                <w:sz w:val="14"/>
                <w:szCs w:val="14"/>
              </w:rPr>
              <w:t>b)    Indicare gli altri operatori economici che compartecipano alla procedura di appalto:</w:t>
            </w:r>
            <w:r w:rsidRPr="00990382">
              <w:rPr>
                <w:rFonts w:ascii="Arial" w:hAnsi="Arial" w:cs="Arial"/>
                <w:color w:val="000000"/>
                <w:sz w:val="14"/>
                <w:szCs w:val="14"/>
              </w:rPr>
              <w:br/>
            </w:r>
          </w:p>
          <w:p w:rsidR="00A23B3E" w:rsidRPr="00990382" w:rsidRDefault="00A23B3E">
            <w:pPr>
              <w:pStyle w:val="Text1"/>
              <w:spacing w:before="0" w:after="0"/>
              <w:ind w:left="284" w:hanging="284"/>
              <w:rPr>
                <w:rFonts w:ascii="Arial" w:hAnsi="Arial" w:cs="Arial"/>
                <w:b/>
                <w:color w:val="000000"/>
                <w:sz w:val="14"/>
                <w:szCs w:val="14"/>
              </w:rPr>
            </w:pPr>
            <w:r w:rsidRPr="00990382">
              <w:rPr>
                <w:rFonts w:ascii="Arial" w:hAnsi="Arial" w:cs="Arial"/>
                <w:color w:val="000000"/>
                <w:sz w:val="14"/>
                <w:szCs w:val="14"/>
              </w:rPr>
              <w:t>c)   Se pertinente, indicare il nome del raggruppamento partecipante:</w:t>
            </w:r>
          </w:p>
          <w:p w:rsidR="00A23B3E" w:rsidRPr="00990382" w:rsidRDefault="00A23B3E">
            <w:pPr>
              <w:pStyle w:val="Text1"/>
              <w:spacing w:before="0" w:after="0"/>
              <w:ind w:left="0"/>
              <w:rPr>
                <w:rFonts w:ascii="Arial" w:hAnsi="Arial" w:cs="Arial"/>
                <w:b/>
                <w:color w:val="000000"/>
                <w:sz w:val="14"/>
                <w:szCs w:val="14"/>
              </w:rPr>
            </w:pPr>
          </w:p>
          <w:p w:rsidR="00A23B3E" w:rsidRPr="00990382" w:rsidRDefault="00A23B3E" w:rsidP="001F35A9">
            <w:pPr>
              <w:pStyle w:val="Text1"/>
              <w:spacing w:before="0" w:after="0"/>
              <w:ind w:left="284" w:hanging="284"/>
              <w:jc w:val="both"/>
              <w:rPr>
                <w:rFonts w:ascii="Arial" w:hAnsi="Arial" w:cs="Arial"/>
                <w:color w:val="000000"/>
                <w:sz w:val="15"/>
                <w:szCs w:val="15"/>
              </w:rPr>
            </w:pPr>
            <w:r w:rsidRPr="00990382">
              <w:rPr>
                <w:rFonts w:ascii="Arial" w:hAnsi="Arial" w:cs="Arial"/>
                <w:color w:val="000000"/>
                <w:sz w:val="14"/>
                <w:szCs w:val="14"/>
              </w:rPr>
              <w:t xml:space="preserve">d)  Se pertinente, indicare la denominazione degli operatori economici facenti parte di un consorzio di cui all’art. 45, comma 2, lett. </w:t>
            </w:r>
            <w:r w:rsidRPr="00990382">
              <w:rPr>
                <w:rFonts w:ascii="Arial" w:hAnsi="Arial" w:cs="Arial"/>
                <w:i/>
                <w:color w:val="000000"/>
                <w:sz w:val="14"/>
                <w:szCs w:val="14"/>
              </w:rPr>
              <w:t>b)</w:t>
            </w:r>
            <w:r w:rsidRPr="00990382">
              <w:rPr>
                <w:rFonts w:ascii="Arial" w:hAnsi="Arial" w:cs="Arial"/>
                <w:color w:val="000000"/>
                <w:sz w:val="14"/>
                <w:szCs w:val="14"/>
              </w:rPr>
              <w:t xml:space="preserve"> e </w:t>
            </w:r>
            <w:r w:rsidRPr="00990382">
              <w:rPr>
                <w:rFonts w:ascii="Arial" w:hAnsi="Arial" w:cs="Arial"/>
                <w:i/>
                <w:color w:val="000000"/>
                <w:sz w:val="14"/>
                <w:szCs w:val="14"/>
              </w:rPr>
              <w:t>c)</w:t>
            </w:r>
            <w:r w:rsidRPr="00990382">
              <w:rPr>
                <w:rFonts w:ascii="Arial" w:hAnsi="Arial" w:cs="Arial"/>
                <w:color w:val="000000"/>
                <w:sz w:val="14"/>
                <w:szCs w:val="14"/>
              </w:rPr>
              <w:t xml:space="preserve">, o di una società di professionisti di cui all’articolo 46, comma 1, lett. </w:t>
            </w:r>
            <w:r w:rsidRPr="00990382">
              <w:rPr>
                <w:rFonts w:ascii="Arial" w:hAnsi="Arial" w:cs="Arial"/>
                <w:i/>
                <w:color w:val="000000"/>
                <w:sz w:val="14"/>
                <w:szCs w:val="14"/>
              </w:rPr>
              <w:t>f)</w:t>
            </w:r>
            <w:r w:rsidRPr="00990382">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pStyle w:val="Text1"/>
              <w:spacing w:before="0" w:after="0"/>
              <w:ind w:left="0"/>
              <w:rPr>
                <w:rFonts w:ascii="Arial" w:hAnsi="Arial" w:cs="Arial"/>
                <w:color w:val="000000"/>
                <w:sz w:val="15"/>
                <w:szCs w:val="15"/>
              </w:rPr>
            </w:pPr>
          </w:p>
          <w:p w:rsidR="00A23B3E" w:rsidRPr="00990382" w:rsidRDefault="00A23B3E">
            <w:pPr>
              <w:pStyle w:val="Text1"/>
              <w:spacing w:before="0" w:after="0"/>
              <w:ind w:left="0"/>
              <w:rPr>
                <w:rFonts w:ascii="Arial" w:hAnsi="Arial" w:cs="Arial"/>
                <w:color w:val="000000"/>
                <w:sz w:val="15"/>
                <w:szCs w:val="15"/>
              </w:rPr>
            </w:pPr>
          </w:p>
          <w:p w:rsidR="00A23B3E" w:rsidRPr="00990382" w:rsidRDefault="00A23B3E">
            <w:pPr>
              <w:pStyle w:val="Text1"/>
              <w:spacing w:before="0" w:after="0"/>
              <w:ind w:left="0"/>
              <w:rPr>
                <w:rFonts w:ascii="Arial" w:hAnsi="Arial" w:cs="Arial"/>
                <w:color w:val="000000"/>
                <w:sz w:val="15"/>
                <w:szCs w:val="15"/>
              </w:rPr>
            </w:pPr>
          </w:p>
          <w:p w:rsidR="001F35A9" w:rsidRPr="00990382" w:rsidRDefault="001F35A9">
            <w:pPr>
              <w:pStyle w:val="Text1"/>
              <w:spacing w:before="0" w:after="0"/>
              <w:ind w:left="0"/>
              <w:rPr>
                <w:rFonts w:ascii="Arial" w:hAnsi="Arial" w:cs="Arial"/>
                <w:color w:val="000000"/>
                <w:sz w:val="15"/>
                <w:szCs w:val="15"/>
              </w:rPr>
            </w:pPr>
          </w:p>
          <w:p w:rsidR="001F35A9" w:rsidRPr="00990382" w:rsidRDefault="001F35A9">
            <w:pPr>
              <w:pStyle w:val="Text1"/>
              <w:spacing w:before="0" w:after="0"/>
              <w:ind w:left="0"/>
              <w:rPr>
                <w:rFonts w:ascii="Arial" w:hAnsi="Arial" w:cs="Arial"/>
                <w:color w:val="000000"/>
                <w:sz w:val="15"/>
                <w:szCs w:val="15"/>
              </w:rPr>
            </w:pPr>
          </w:p>
          <w:p w:rsidR="00A23B3E" w:rsidRPr="00990382" w:rsidRDefault="00A23B3E">
            <w:pPr>
              <w:pStyle w:val="Text1"/>
              <w:spacing w:before="0" w:after="0"/>
              <w:ind w:left="0"/>
              <w:rPr>
                <w:rFonts w:ascii="Arial" w:hAnsi="Arial" w:cs="Arial"/>
                <w:color w:val="000000"/>
                <w:sz w:val="15"/>
                <w:szCs w:val="15"/>
              </w:rPr>
            </w:pPr>
            <w:r w:rsidRPr="00990382">
              <w:rPr>
                <w:rFonts w:ascii="Arial" w:hAnsi="Arial" w:cs="Arial"/>
                <w:color w:val="000000"/>
                <w:sz w:val="15"/>
                <w:szCs w:val="15"/>
              </w:rPr>
              <w:t>a): [……</w:t>
            </w:r>
            <w:proofErr w:type="gramStart"/>
            <w:r w:rsidRPr="00990382">
              <w:rPr>
                <w:rFonts w:ascii="Arial" w:hAnsi="Arial" w:cs="Arial"/>
                <w:color w:val="000000"/>
                <w:sz w:val="15"/>
                <w:szCs w:val="15"/>
              </w:rPr>
              <w:t>…….</w:t>
            </w:r>
            <w:proofErr w:type="gramEnd"/>
            <w:r w:rsidRPr="00990382">
              <w:rPr>
                <w:rFonts w:ascii="Arial" w:hAnsi="Arial" w:cs="Arial"/>
                <w:color w:val="000000"/>
                <w:sz w:val="15"/>
                <w:szCs w:val="15"/>
              </w:rPr>
              <w:t>.…]</w:t>
            </w:r>
            <w:r w:rsidRPr="00990382">
              <w:rPr>
                <w:rFonts w:ascii="Arial" w:hAnsi="Arial" w:cs="Arial"/>
                <w:color w:val="000000"/>
                <w:sz w:val="15"/>
                <w:szCs w:val="15"/>
              </w:rPr>
              <w:br/>
            </w:r>
          </w:p>
          <w:p w:rsidR="00A23B3E" w:rsidRPr="00990382" w:rsidRDefault="00A23B3E">
            <w:pPr>
              <w:pStyle w:val="Text1"/>
              <w:spacing w:before="0" w:after="0"/>
              <w:ind w:left="0"/>
              <w:rPr>
                <w:rFonts w:ascii="Arial" w:hAnsi="Arial" w:cs="Arial"/>
                <w:color w:val="000000"/>
                <w:sz w:val="15"/>
                <w:szCs w:val="15"/>
              </w:rPr>
            </w:pPr>
          </w:p>
          <w:p w:rsidR="00A23B3E" w:rsidRPr="00990382" w:rsidRDefault="00A23B3E">
            <w:pPr>
              <w:pStyle w:val="Text1"/>
              <w:spacing w:before="0" w:after="0"/>
              <w:ind w:left="0"/>
              <w:rPr>
                <w:rFonts w:ascii="Arial" w:hAnsi="Arial" w:cs="Arial"/>
                <w:color w:val="000000"/>
                <w:sz w:val="15"/>
                <w:szCs w:val="15"/>
              </w:rPr>
            </w:pPr>
            <w:r w:rsidRPr="00990382">
              <w:rPr>
                <w:rFonts w:ascii="Arial" w:hAnsi="Arial" w:cs="Arial"/>
                <w:color w:val="000000"/>
                <w:sz w:val="15"/>
                <w:szCs w:val="15"/>
              </w:rPr>
              <w:t>b): [……</w:t>
            </w:r>
            <w:proofErr w:type="gramStart"/>
            <w:r w:rsidRPr="00990382">
              <w:rPr>
                <w:rFonts w:ascii="Arial" w:hAnsi="Arial" w:cs="Arial"/>
                <w:color w:val="000000"/>
                <w:sz w:val="15"/>
                <w:szCs w:val="15"/>
              </w:rPr>
              <w:t>…….</w:t>
            </w:r>
            <w:proofErr w:type="gramEnd"/>
            <w:r w:rsidRPr="00990382">
              <w:rPr>
                <w:rFonts w:ascii="Arial" w:hAnsi="Arial" w:cs="Arial"/>
                <w:color w:val="000000"/>
                <w:sz w:val="15"/>
                <w:szCs w:val="15"/>
              </w:rPr>
              <w:t>.…]</w:t>
            </w:r>
            <w:r w:rsidRPr="00990382">
              <w:rPr>
                <w:rFonts w:ascii="Arial" w:hAnsi="Arial" w:cs="Arial"/>
                <w:color w:val="000000"/>
                <w:sz w:val="15"/>
                <w:szCs w:val="15"/>
              </w:rPr>
              <w:br/>
            </w:r>
          </w:p>
          <w:p w:rsidR="00A23B3E" w:rsidRPr="00990382" w:rsidRDefault="00A23B3E">
            <w:pPr>
              <w:pStyle w:val="Text1"/>
              <w:spacing w:before="0" w:after="0"/>
              <w:ind w:left="0"/>
              <w:rPr>
                <w:rFonts w:ascii="Arial" w:hAnsi="Arial" w:cs="Arial"/>
                <w:color w:val="000000"/>
                <w:sz w:val="15"/>
                <w:szCs w:val="15"/>
              </w:rPr>
            </w:pPr>
            <w:r w:rsidRPr="00990382">
              <w:rPr>
                <w:rFonts w:ascii="Arial" w:hAnsi="Arial" w:cs="Arial"/>
                <w:color w:val="000000"/>
                <w:sz w:val="15"/>
                <w:szCs w:val="15"/>
              </w:rPr>
              <w:t>c): [……</w:t>
            </w:r>
            <w:proofErr w:type="gramStart"/>
            <w:r w:rsidRPr="00990382">
              <w:rPr>
                <w:rFonts w:ascii="Arial" w:hAnsi="Arial" w:cs="Arial"/>
                <w:color w:val="000000"/>
                <w:sz w:val="15"/>
                <w:szCs w:val="15"/>
              </w:rPr>
              <w:t>…….</w:t>
            </w:r>
            <w:proofErr w:type="gramEnd"/>
            <w:r w:rsidRPr="00990382">
              <w:rPr>
                <w:rFonts w:ascii="Arial" w:hAnsi="Arial" w:cs="Arial"/>
                <w:color w:val="000000"/>
                <w:sz w:val="15"/>
                <w:szCs w:val="15"/>
              </w:rPr>
              <w:t>.…]</w:t>
            </w:r>
          </w:p>
          <w:p w:rsidR="00A23B3E" w:rsidRPr="00990382" w:rsidRDefault="00A23B3E">
            <w:pPr>
              <w:pStyle w:val="Text1"/>
              <w:spacing w:before="0" w:after="0"/>
              <w:ind w:left="0"/>
              <w:rPr>
                <w:rFonts w:ascii="Arial" w:hAnsi="Arial" w:cs="Arial"/>
                <w:color w:val="000000"/>
                <w:sz w:val="15"/>
                <w:szCs w:val="15"/>
              </w:rPr>
            </w:pPr>
          </w:p>
          <w:p w:rsidR="00A23B3E" w:rsidRPr="00990382" w:rsidRDefault="00A23B3E">
            <w:pPr>
              <w:pStyle w:val="Text1"/>
              <w:spacing w:before="0" w:after="0"/>
              <w:ind w:left="0"/>
              <w:rPr>
                <w:color w:val="000000"/>
              </w:rPr>
            </w:pPr>
            <w:r w:rsidRPr="00990382">
              <w:rPr>
                <w:rFonts w:ascii="Arial" w:hAnsi="Arial" w:cs="Arial"/>
                <w:color w:val="000000"/>
                <w:sz w:val="15"/>
                <w:szCs w:val="15"/>
              </w:rPr>
              <w:t>d): [</w:t>
            </w:r>
            <w:proofErr w:type="gramStart"/>
            <w:r w:rsidRPr="00990382">
              <w:rPr>
                <w:rFonts w:ascii="Arial" w:hAnsi="Arial" w:cs="Arial"/>
                <w:color w:val="000000"/>
                <w:sz w:val="15"/>
                <w:szCs w:val="15"/>
              </w:rPr>
              <w:t>……</w:t>
            </w:r>
            <w:r w:rsidR="003E7810" w:rsidRPr="00990382">
              <w:rPr>
                <w:rFonts w:ascii="Arial" w:hAnsi="Arial" w:cs="Arial"/>
                <w:color w:val="000000"/>
                <w:sz w:val="15"/>
                <w:szCs w:val="15"/>
              </w:rPr>
              <w:t>.</w:t>
            </w:r>
            <w:proofErr w:type="gramEnd"/>
            <w:r w:rsidRPr="00990382">
              <w:rPr>
                <w:rFonts w:ascii="Arial" w:hAnsi="Arial" w:cs="Arial"/>
                <w:color w:val="000000"/>
                <w:sz w:val="15"/>
                <w:szCs w:val="15"/>
              </w:rPr>
              <w:t>……….]</w:t>
            </w:r>
          </w:p>
        </w:tc>
      </w:tr>
      <w:tr w:rsidR="00A23B3E" w:rsidRPr="0099038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pStyle w:val="Text1"/>
              <w:ind w:left="0"/>
            </w:pPr>
            <w:r w:rsidRPr="00990382">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pStyle w:val="Text1"/>
              <w:ind w:left="0"/>
            </w:pPr>
            <w:r w:rsidRPr="00990382">
              <w:rPr>
                <w:rFonts w:ascii="Arial" w:hAnsi="Arial" w:cs="Arial"/>
                <w:b/>
                <w:sz w:val="15"/>
                <w:szCs w:val="15"/>
              </w:rPr>
              <w:t>Risposta:</w:t>
            </w:r>
          </w:p>
        </w:tc>
      </w:tr>
      <w:tr w:rsidR="00A23B3E" w:rsidRPr="0099038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pStyle w:val="Text1"/>
              <w:spacing w:after="0"/>
              <w:ind w:left="0"/>
            </w:pPr>
            <w:r w:rsidRPr="00990382">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pStyle w:val="Text1"/>
              <w:ind w:left="0"/>
            </w:pPr>
            <w:r w:rsidRPr="00990382">
              <w:rPr>
                <w:rFonts w:ascii="Arial" w:hAnsi="Arial" w:cs="Arial"/>
                <w:sz w:val="15"/>
                <w:szCs w:val="15"/>
              </w:rPr>
              <w:t>[   ]</w:t>
            </w:r>
          </w:p>
        </w:tc>
      </w:tr>
    </w:tbl>
    <w:p w:rsidR="00A23B3E" w:rsidRPr="00990382" w:rsidRDefault="00A23B3E">
      <w:pPr>
        <w:pStyle w:val="SectionTitle"/>
        <w:spacing w:before="0" w:after="0"/>
        <w:jc w:val="both"/>
        <w:rPr>
          <w:rFonts w:ascii="Arial" w:hAnsi="Arial" w:cs="Arial"/>
          <w:b w:val="0"/>
          <w:caps/>
          <w:sz w:val="10"/>
          <w:szCs w:val="10"/>
        </w:rPr>
      </w:pPr>
    </w:p>
    <w:p w:rsidR="00A23B3E" w:rsidRPr="00990382" w:rsidRDefault="00A23B3E">
      <w:pPr>
        <w:pStyle w:val="SectionTitle"/>
        <w:spacing w:before="0" w:after="0"/>
        <w:jc w:val="both"/>
        <w:rPr>
          <w:rFonts w:ascii="Arial" w:hAnsi="Arial" w:cs="Arial"/>
          <w:b w:val="0"/>
          <w:caps/>
          <w:sz w:val="12"/>
          <w:szCs w:val="12"/>
        </w:rPr>
      </w:pPr>
    </w:p>
    <w:p w:rsidR="00A23B3E" w:rsidRPr="00990382" w:rsidRDefault="00A23B3E" w:rsidP="00FB3543">
      <w:pPr>
        <w:pStyle w:val="SectionTitle"/>
        <w:spacing w:before="0" w:after="0"/>
        <w:rPr>
          <w:rFonts w:ascii="Arial" w:hAnsi="Arial" w:cs="Arial"/>
          <w:i/>
          <w:sz w:val="15"/>
          <w:szCs w:val="15"/>
        </w:rPr>
      </w:pPr>
      <w:r w:rsidRPr="00990382">
        <w:rPr>
          <w:rFonts w:ascii="Arial" w:hAnsi="Arial" w:cs="Arial"/>
          <w:b w:val="0"/>
          <w:caps/>
          <w:sz w:val="15"/>
          <w:szCs w:val="15"/>
        </w:rPr>
        <w:t>B: Informazioni sui rappresentanti dell'operatore economico</w:t>
      </w:r>
    </w:p>
    <w:p w:rsidR="00A23B3E" w:rsidRPr="00990382"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90382">
        <w:rPr>
          <w:rFonts w:ascii="Arial" w:hAnsi="Arial" w:cs="Arial"/>
          <w:i/>
          <w:color w:val="000000"/>
          <w:sz w:val="15"/>
          <w:szCs w:val="15"/>
        </w:rPr>
        <w:t>Se pertinente, indicare nome e indirizzo delle persone abilitate ad agire come rappresentanti,</w:t>
      </w:r>
      <w:r w:rsidRPr="00990382">
        <w:rPr>
          <w:rFonts w:ascii="Arial" w:hAnsi="Arial" w:cs="Arial"/>
          <w:b/>
          <w:i/>
          <w:color w:val="000000"/>
          <w:sz w:val="15"/>
          <w:szCs w:val="15"/>
        </w:rPr>
        <w:t xml:space="preserve"> </w:t>
      </w:r>
      <w:r w:rsidRPr="00990382">
        <w:rPr>
          <w:rFonts w:ascii="Arial" w:hAnsi="Arial" w:cs="Arial"/>
          <w:i/>
          <w:color w:val="000000"/>
          <w:sz w:val="15"/>
          <w:szCs w:val="15"/>
        </w:rPr>
        <w:t>ivi compresi procuratori e institori,</w:t>
      </w:r>
      <w:r w:rsidRPr="00990382">
        <w:rPr>
          <w:rFonts w:ascii="Arial" w:hAnsi="Arial" w:cs="Arial"/>
          <w:b/>
          <w:i/>
          <w:color w:val="000000"/>
          <w:sz w:val="15"/>
          <w:szCs w:val="15"/>
        </w:rPr>
        <w:t xml:space="preserve"> </w:t>
      </w:r>
      <w:r w:rsidRPr="00990382">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990382">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903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r w:rsidRPr="00990382">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r w:rsidRPr="00990382">
              <w:rPr>
                <w:rFonts w:ascii="Arial" w:hAnsi="Arial" w:cs="Arial"/>
                <w:b/>
                <w:sz w:val="15"/>
                <w:szCs w:val="15"/>
              </w:rPr>
              <w:t>Risposta:</w:t>
            </w:r>
          </w:p>
        </w:tc>
      </w:tr>
      <w:tr w:rsidR="00A23B3E" w:rsidRPr="009903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spacing w:before="40" w:after="40"/>
            </w:pPr>
            <w:r w:rsidRPr="00990382">
              <w:rPr>
                <w:rFonts w:ascii="Arial" w:hAnsi="Arial" w:cs="Arial"/>
                <w:sz w:val="14"/>
                <w:szCs w:val="14"/>
              </w:rPr>
              <w:t xml:space="preserve">Nome completo; </w:t>
            </w:r>
            <w:r w:rsidRPr="00990382">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spacing w:after="0"/>
            </w:pPr>
            <w:r w:rsidRPr="00990382">
              <w:rPr>
                <w:rFonts w:ascii="Arial" w:hAnsi="Arial" w:cs="Arial"/>
                <w:sz w:val="14"/>
                <w:szCs w:val="14"/>
              </w:rPr>
              <w:t>[…………….];</w:t>
            </w:r>
            <w:r w:rsidRPr="00990382">
              <w:rPr>
                <w:rFonts w:ascii="Arial" w:hAnsi="Arial" w:cs="Arial"/>
                <w:sz w:val="14"/>
                <w:szCs w:val="14"/>
              </w:rPr>
              <w:br/>
              <w:t>[…………….]</w:t>
            </w:r>
          </w:p>
        </w:tc>
      </w:tr>
      <w:tr w:rsidR="00A23B3E" w:rsidRPr="009903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spacing w:before="40" w:after="40"/>
            </w:pPr>
            <w:r w:rsidRPr="00990382">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r w:rsidRPr="00990382">
              <w:rPr>
                <w:rFonts w:ascii="Arial" w:hAnsi="Arial" w:cs="Arial"/>
                <w:sz w:val="14"/>
                <w:szCs w:val="14"/>
              </w:rPr>
              <w:t>[………….…]</w:t>
            </w:r>
          </w:p>
        </w:tc>
      </w:tr>
      <w:tr w:rsidR="00A23B3E" w:rsidRPr="009903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spacing w:before="40" w:after="40"/>
            </w:pPr>
            <w:r w:rsidRPr="00990382">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spacing w:after="0"/>
            </w:pPr>
            <w:r w:rsidRPr="00990382">
              <w:rPr>
                <w:rFonts w:ascii="Arial" w:hAnsi="Arial" w:cs="Arial"/>
                <w:sz w:val="14"/>
                <w:szCs w:val="14"/>
              </w:rPr>
              <w:t>[………….…]</w:t>
            </w:r>
          </w:p>
        </w:tc>
      </w:tr>
      <w:tr w:rsidR="00A23B3E" w:rsidRPr="009903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spacing w:before="40" w:after="40"/>
            </w:pPr>
            <w:r w:rsidRPr="00990382">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r w:rsidRPr="00990382">
              <w:rPr>
                <w:rFonts w:ascii="Arial" w:hAnsi="Arial" w:cs="Arial"/>
                <w:sz w:val="14"/>
                <w:szCs w:val="14"/>
              </w:rPr>
              <w:t>[………….…]</w:t>
            </w:r>
          </w:p>
        </w:tc>
      </w:tr>
      <w:tr w:rsidR="00A23B3E" w:rsidRPr="009903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spacing w:before="40" w:after="40"/>
            </w:pPr>
            <w:r w:rsidRPr="00990382">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r w:rsidRPr="00990382">
              <w:rPr>
                <w:rFonts w:ascii="Arial" w:hAnsi="Arial" w:cs="Arial"/>
                <w:sz w:val="14"/>
                <w:szCs w:val="14"/>
              </w:rPr>
              <w:t>[…………….]</w:t>
            </w:r>
          </w:p>
        </w:tc>
      </w:tr>
      <w:tr w:rsidR="00A23B3E" w:rsidRPr="009903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spacing w:before="40" w:after="40"/>
            </w:pPr>
            <w:r w:rsidRPr="00990382">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r w:rsidRPr="00990382">
              <w:rPr>
                <w:rFonts w:ascii="Arial" w:hAnsi="Arial" w:cs="Arial"/>
                <w:sz w:val="14"/>
                <w:szCs w:val="14"/>
              </w:rPr>
              <w:t>[………….…]</w:t>
            </w:r>
          </w:p>
        </w:tc>
      </w:tr>
    </w:tbl>
    <w:p w:rsidR="00A23B3E" w:rsidRPr="00990382" w:rsidRDefault="00A23B3E" w:rsidP="00FB3543">
      <w:pPr>
        <w:pStyle w:val="SectionTitle"/>
        <w:spacing w:after="0"/>
        <w:rPr>
          <w:rFonts w:ascii="Arial" w:hAnsi="Arial" w:cs="Arial"/>
          <w:color w:val="000000"/>
          <w:sz w:val="15"/>
          <w:szCs w:val="15"/>
        </w:rPr>
      </w:pPr>
      <w:r w:rsidRPr="00990382">
        <w:rPr>
          <w:rFonts w:ascii="Arial" w:hAnsi="Arial" w:cs="Arial"/>
          <w:b w:val="0"/>
          <w:caps/>
          <w:sz w:val="14"/>
          <w:szCs w:val="14"/>
        </w:rPr>
        <w:t xml:space="preserve">C: Informazioni sull'affidamento SULLE Capacità di altri </w:t>
      </w:r>
      <w:r w:rsidRPr="00990382">
        <w:rPr>
          <w:rFonts w:ascii="Arial" w:hAnsi="Arial" w:cs="Arial"/>
          <w:b w:val="0"/>
          <w:caps/>
          <w:color w:val="000000"/>
          <w:sz w:val="14"/>
          <w:szCs w:val="14"/>
        </w:rPr>
        <w:t>soggetti (</w:t>
      </w:r>
      <w:r w:rsidRPr="00990382">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9903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rPr>
                <w:color w:val="000000"/>
              </w:rPr>
            </w:pPr>
            <w:r w:rsidRPr="00990382">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rPr>
                <w:color w:val="000000"/>
              </w:rPr>
            </w:pPr>
            <w:r w:rsidRPr="00990382">
              <w:rPr>
                <w:rFonts w:ascii="Arial" w:hAnsi="Arial" w:cs="Arial"/>
                <w:b/>
                <w:color w:val="000000"/>
                <w:sz w:val="15"/>
                <w:szCs w:val="15"/>
              </w:rPr>
              <w:t>Risposta:</w:t>
            </w:r>
          </w:p>
        </w:tc>
      </w:tr>
      <w:tr w:rsidR="00A23B3E" w:rsidRPr="009903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rPr>
                <w:rFonts w:ascii="Arial" w:hAnsi="Arial" w:cs="Arial"/>
                <w:b/>
                <w:iCs/>
                <w:color w:val="000000"/>
                <w:sz w:val="14"/>
                <w:szCs w:val="14"/>
              </w:rPr>
            </w:pPr>
            <w:r w:rsidRPr="00990382">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990382" w:rsidRDefault="00A23B3E">
            <w:pPr>
              <w:rPr>
                <w:rFonts w:ascii="Arial" w:hAnsi="Arial" w:cs="Arial"/>
                <w:iCs/>
                <w:color w:val="000000"/>
                <w:sz w:val="14"/>
                <w:szCs w:val="14"/>
              </w:rPr>
            </w:pPr>
            <w:r w:rsidRPr="00990382">
              <w:rPr>
                <w:rFonts w:ascii="Arial" w:hAnsi="Arial" w:cs="Arial"/>
                <w:b/>
                <w:iCs/>
                <w:color w:val="000000"/>
                <w:sz w:val="14"/>
                <w:szCs w:val="14"/>
              </w:rPr>
              <w:t xml:space="preserve">In caso affermativo: </w:t>
            </w:r>
          </w:p>
          <w:p w:rsidR="00A23B3E" w:rsidRPr="00990382" w:rsidRDefault="00A23B3E">
            <w:pPr>
              <w:rPr>
                <w:rFonts w:ascii="Arial" w:hAnsi="Arial" w:cs="Arial"/>
                <w:iCs/>
                <w:color w:val="000000"/>
                <w:sz w:val="14"/>
                <w:szCs w:val="14"/>
              </w:rPr>
            </w:pPr>
            <w:r w:rsidRPr="00990382">
              <w:rPr>
                <w:rFonts w:ascii="Arial" w:hAnsi="Arial" w:cs="Arial"/>
                <w:iCs/>
                <w:color w:val="000000"/>
                <w:sz w:val="14"/>
                <w:szCs w:val="14"/>
              </w:rPr>
              <w:t>Indicare la denominazione degli operatori economici di cui si intende avvalersi:</w:t>
            </w:r>
          </w:p>
          <w:p w:rsidR="00A23B3E" w:rsidRPr="00990382" w:rsidRDefault="00A23B3E" w:rsidP="00FD32EC">
            <w:pPr>
              <w:rPr>
                <w:color w:val="000000"/>
              </w:rPr>
            </w:pPr>
            <w:r w:rsidRPr="00990382">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rPr>
                <w:rFonts w:ascii="Arial" w:hAnsi="Arial" w:cs="Arial"/>
                <w:color w:val="000000"/>
                <w:sz w:val="15"/>
                <w:szCs w:val="15"/>
              </w:rPr>
            </w:pPr>
            <w:proofErr w:type="gramStart"/>
            <w:r w:rsidRPr="00990382">
              <w:rPr>
                <w:rFonts w:ascii="Arial" w:hAnsi="Arial" w:cs="Arial"/>
                <w:color w:val="000000"/>
                <w:sz w:val="15"/>
                <w:szCs w:val="15"/>
              </w:rPr>
              <w:t>[ ]Sì</w:t>
            </w:r>
            <w:proofErr w:type="gramEnd"/>
            <w:r w:rsidRPr="00990382">
              <w:rPr>
                <w:rFonts w:ascii="Arial" w:hAnsi="Arial" w:cs="Arial"/>
                <w:color w:val="000000"/>
                <w:sz w:val="15"/>
                <w:szCs w:val="15"/>
              </w:rPr>
              <w:t xml:space="preserve"> [ ]No</w:t>
            </w:r>
          </w:p>
          <w:p w:rsidR="00A23B3E" w:rsidRPr="00990382" w:rsidRDefault="00A23B3E">
            <w:pPr>
              <w:rPr>
                <w:rFonts w:ascii="Arial" w:hAnsi="Arial" w:cs="Arial"/>
                <w:color w:val="000000"/>
                <w:sz w:val="15"/>
                <w:szCs w:val="15"/>
              </w:rPr>
            </w:pPr>
          </w:p>
          <w:p w:rsidR="00CA04F3" w:rsidRPr="00990382" w:rsidRDefault="00CA04F3">
            <w:pPr>
              <w:rPr>
                <w:rFonts w:ascii="Arial" w:hAnsi="Arial" w:cs="Arial"/>
                <w:color w:val="000000"/>
                <w:sz w:val="15"/>
                <w:szCs w:val="15"/>
              </w:rPr>
            </w:pPr>
          </w:p>
          <w:p w:rsidR="00A23B3E" w:rsidRPr="00990382" w:rsidRDefault="00A23B3E" w:rsidP="00CA04F3">
            <w:pPr>
              <w:spacing w:after="240"/>
              <w:rPr>
                <w:rFonts w:ascii="Arial" w:hAnsi="Arial" w:cs="Arial"/>
                <w:color w:val="000000"/>
                <w:sz w:val="14"/>
                <w:szCs w:val="14"/>
              </w:rPr>
            </w:pPr>
            <w:r w:rsidRPr="00990382">
              <w:rPr>
                <w:rFonts w:ascii="Arial" w:hAnsi="Arial" w:cs="Arial"/>
                <w:color w:val="000000"/>
                <w:sz w:val="14"/>
                <w:szCs w:val="14"/>
              </w:rPr>
              <w:t>[………….…]</w:t>
            </w:r>
          </w:p>
          <w:p w:rsidR="00A23B3E" w:rsidRPr="00990382" w:rsidRDefault="00A23B3E" w:rsidP="00CA04F3">
            <w:pPr>
              <w:spacing w:after="240"/>
              <w:rPr>
                <w:color w:val="000000"/>
              </w:rPr>
            </w:pPr>
            <w:r w:rsidRPr="00990382">
              <w:rPr>
                <w:rFonts w:ascii="Arial" w:hAnsi="Arial" w:cs="Arial"/>
                <w:color w:val="000000"/>
                <w:sz w:val="14"/>
                <w:szCs w:val="14"/>
              </w:rPr>
              <w:t>[………….…]</w:t>
            </w:r>
          </w:p>
        </w:tc>
      </w:tr>
    </w:tbl>
    <w:p w:rsidR="00A23B3E" w:rsidRPr="00990382"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990382">
        <w:rPr>
          <w:rFonts w:ascii="Arial" w:hAnsi="Arial" w:cs="Arial"/>
          <w:b/>
          <w:i/>
          <w:color w:val="000000"/>
          <w:sz w:val="12"/>
          <w:szCs w:val="12"/>
        </w:rPr>
        <w:t>In caso affermativo</w:t>
      </w:r>
      <w:r w:rsidRPr="00990382">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90382">
        <w:rPr>
          <w:rFonts w:ascii="Arial" w:hAnsi="Arial" w:cs="Arial"/>
          <w:b/>
          <w:color w:val="000000"/>
          <w:sz w:val="12"/>
          <w:szCs w:val="12"/>
        </w:rPr>
        <w:t xml:space="preserve">sezioni A e B della </w:t>
      </w:r>
      <w:r w:rsidR="00CA04F3" w:rsidRPr="00990382">
        <w:rPr>
          <w:rFonts w:ascii="Arial" w:hAnsi="Arial" w:cs="Arial"/>
          <w:b/>
          <w:color w:val="000000"/>
          <w:sz w:val="12"/>
          <w:szCs w:val="12"/>
        </w:rPr>
        <w:t xml:space="preserve">presente parte, dalla parte III, dalla parte IV ove pertinente e dalla parte </w:t>
      </w:r>
      <w:r w:rsidRPr="00990382">
        <w:rPr>
          <w:rFonts w:ascii="Arial" w:hAnsi="Arial" w:cs="Arial"/>
          <w:b/>
          <w:color w:val="000000"/>
          <w:sz w:val="12"/>
          <w:szCs w:val="12"/>
        </w:rPr>
        <w:t>V</w:t>
      </w:r>
      <w:r w:rsidR="00CA04F3" w:rsidRPr="00990382">
        <w:rPr>
          <w:rFonts w:ascii="Arial" w:hAnsi="Arial" w:cs="Arial"/>
          <w:b/>
          <w:color w:val="000000"/>
          <w:sz w:val="12"/>
          <w:szCs w:val="12"/>
        </w:rPr>
        <w:t>I</w:t>
      </w:r>
      <w:r w:rsidRPr="00990382">
        <w:rPr>
          <w:rFonts w:ascii="Arial" w:hAnsi="Arial" w:cs="Arial"/>
          <w:b/>
          <w:color w:val="000000"/>
          <w:sz w:val="12"/>
          <w:szCs w:val="12"/>
        </w:rPr>
        <w:t>.</w:t>
      </w:r>
    </w:p>
    <w:p w:rsidR="00A23B3E" w:rsidRPr="00990382"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990382">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990382" w:rsidRDefault="00D93877" w:rsidP="00F351F0">
      <w:pPr>
        <w:pStyle w:val="ChapterTitle"/>
        <w:spacing w:before="0" w:after="0"/>
        <w:jc w:val="left"/>
        <w:rPr>
          <w:rFonts w:ascii="Arial" w:hAnsi="Arial" w:cs="Arial"/>
          <w:b w:val="0"/>
          <w:caps/>
          <w:sz w:val="14"/>
          <w:szCs w:val="14"/>
        </w:rPr>
      </w:pPr>
    </w:p>
    <w:p w:rsidR="00A23B3E" w:rsidRPr="00990382" w:rsidRDefault="00A23B3E" w:rsidP="00FB3543">
      <w:pPr>
        <w:pStyle w:val="ChapterTitle"/>
        <w:spacing w:before="0" w:after="0"/>
        <w:rPr>
          <w:rFonts w:ascii="Arial" w:hAnsi="Arial" w:cs="Arial"/>
          <w:color w:val="000000"/>
          <w:sz w:val="15"/>
          <w:szCs w:val="15"/>
        </w:rPr>
      </w:pPr>
      <w:r w:rsidRPr="00990382">
        <w:rPr>
          <w:rFonts w:ascii="Arial" w:hAnsi="Arial" w:cs="Arial"/>
          <w:b w:val="0"/>
          <w:caps/>
          <w:sz w:val="14"/>
          <w:szCs w:val="14"/>
        </w:rPr>
        <w:t xml:space="preserve">D: Informazioni concernenti i </w:t>
      </w:r>
      <w:r w:rsidRPr="00990382">
        <w:rPr>
          <w:rFonts w:ascii="Arial" w:hAnsi="Arial" w:cs="Arial"/>
          <w:b w:val="0"/>
          <w:caps/>
          <w:color w:val="000000"/>
          <w:sz w:val="14"/>
          <w:szCs w:val="14"/>
        </w:rPr>
        <w:t xml:space="preserve">subappaltatori sulle cui capacità l'operatore economico non </w:t>
      </w:r>
      <w:proofErr w:type="gramStart"/>
      <w:r w:rsidRPr="00990382">
        <w:rPr>
          <w:rFonts w:ascii="Arial" w:hAnsi="Arial" w:cs="Arial"/>
          <w:b w:val="0"/>
          <w:caps/>
          <w:color w:val="000000"/>
          <w:sz w:val="14"/>
          <w:szCs w:val="14"/>
        </w:rPr>
        <w:t>fa</w:t>
      </w:r>
      <w:r w:rsidR="00FB3543" w:rsidRPr="00990382">
        <w:rPr>
          <w:rFonts w:ascii="Arial" w:hAnsi="Arial" w:cs="Arial"/>
          <w:b w:val="0"/>
          <w:caps/>
          <w:color w:val="000000"/>
          <w:sz w:val="14"/>
          <w:szCs w:val="14"/>
        </w:rPr>
        <w:t xml:space="preserve"> </w:t>
      </w:r>
      <w:r w:rsidRPr="00990382">
        <w:rPr>
          <w:rFonts w:ascii="Arial" w:hAnsi="Arial" w:cs="Arial"/>
          <w:b w:val="0"/>
          <w:caps/>
          <w:color w:val="000000"/>
          <w:sz w:val="14"/>
          <w:szCs w:val="14"/>
        </w:rPr>
        <w:t xml:space="preserve"> affidamento</w:t>
      </w:r>
      <w:proofErr w:type="gramEnd"/>
      <w:r w:rsidRPr="00990382">
        <w:rPr>
          <w:rFonts w:ascii="Arial" w:hAnsi="Arial" w:cs="Arial"/>
          <w:b w:val="0"/>
          <w:caps/>
          <w:color w:val="000000"/>
          <w:sz w:val="14"/>
          <w:szCs w:val="14"/>
        </w:rPr>
        <w:t xml:space="preserve"> (</w:t>
      </w:r>
      <w:r w:rsidRPr="00990382">
        <w:rPr>
          <w:rFonts w:ascii="Arial" w:hAnsi="Arial" w:cs="Arial"/>
          <w:b w:val="0"/>
          <w:smallCaps/>
          <w:color w:val="000000"/>
          <w:sz w:val="14"/>
          <w:szCs w:val="14"/>
        </w:rPr>
        <w:t>Articolo 105 del Codice - Subappalto)</w:t>
      </w:r>
    </w:p>
    <w:p w:rsidR="00A23B3E" w:rsidRPr="00990382"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90382">
        <w:rPr>
          <w:rFonts w:ascii="Arial" w:hAnsi="Arial" w:cs="Arial"/>
          <w:color w:val="000000"/>
          <w:sz w:val="12"/>
          <w:szCs w:val="12"/>
        </w:rPr>
        <w:t>(Tale sezione è da compilare solo se le informazioni sono</w:t>
      </w:r>
      <w:r w:rsidRPr="00990382">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990382"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r w:rsidRPr="00990382">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r w:rsidRPr="00990382">
              <w:rPr>
                <w:rFonts w:ascii="Arial" w:hAnsi="Arial" w:cs="Arial"/>
                <w:b/>
                <w:sz w:val="15"/>
                <w:szCs w:val="15"/>
              </w:rPr>
              <w:t>Risposta:</w:t>
            </w:r>
          </w:p>
        </w:tc>
      </w:tr>
      <w:tr w:rsidR="000953DC" w:rsidRPr="00990382"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rPr>
                <w:rFonts w:ascii="Arial" w:hAnsi="Arial" w:cs="Arial"/>
                <w:b/>
                <w:color w:val="000000"/>
                <w:sz w:val="15"/>
                <w:szCs w:val="15"/>
              </w:rPr>
            </w:pPr>
            <w:r w:rsidRPr="00990382">
              <w:rPr>
                <w:rFonts w:ascii="Arial" w:hAnsi="Arial" w:cs="Arial"/>
                <w:color w:val="000000"/>
                <w:sz w:val="15"/>
                <w:szCs w:val="15"/>
              </w:rPr>
              <w:t>L'operatore economico intende subappaltare parte del contratto a terzi?</w:t>
            </w:r>
            <w:r w:rsidRPr="00990382">
              <w:rPr>
                <w:rFonts w:ascii="Arial" w:hAnsi="Arial" w:cs="Arial"/>
                <w:b/>
                <w:color w:val="000000"/>
                <w:sz w:val="15"/>
                <w:szCs w:val="15"/>
              </w:rPr>
              <w:t xml:space="preserve"> </w:t>
            </w:r>
          </w:p>
          <w:p w:rsidR="00A23B3E" w:rsidRPr="00990382" w:rsidRDefault="00A23B3E">
            <w:pPr>
              <w:rPr>
                <w:rFonts w:ascii="Arial" w:hAnsi="Arial" w:cs="Arial"/>
                <w:color w:val="000000"/>
                <w:sz w:val="15"/>
                <w:szCs w:val="15"/>
              </w:rPr>
            </w:pPr>
            <w:r w:rsidRPr="00990382">
              <w:rPr>
                <w:rFonts w:ascii="Arial" w:hAnsi="Arial" w:cs="Arial"/>
                <w:b/>
                <w:color w:val="000000"/>
                <w:sz w:val="15"/>
                <w:szCs w:val="15"/>
              </w:rPr>
              <w:t>In caso affermativo:</w:t>
            </w:r>
          </w:p>
          <w:p w:rsidR="00A23B3E" w:rsidRPr="00990382" w:rsidRDefault="00A23B3E" w:rsidP="00FB3543">
            <w:pPr>
              <w:jc w:val="both"/>
              <w:rPr>
                <w:rFonts w:ascii="Arial" w:hAnsi="Arial" w:cs="Arial"/>
                <w:color w:val="000000"/>
                <w:sz w:val="15"/>
                <w:szCs w:val="15"/>
              </w:rPr>
            </w:pPr>
            <w:r w:rsidRPr="00990382">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990382" w:rsidRDefault="00A23B3E" w:rsidP="00FB3543">
            <w:pPr>
              <w:jc w:val="both"/>
              <w:rPr>
                <w:color w:val="000000"/>
              </w:rPr>
            </w:pPr>
            <w:r w:rsidRPr="00990382">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rPr>
                <w:rFonts w:ascii="Arial" w:hAnsi="Arial" w:cs="Arial"/>
                <w:b/>
                <w:color w:val="000000"/>
                <w:sz w:val="15"/>
                <w:szCs w:val="15"/>
              </w:rPr>
            </w:pPr>
            <w:proofErr w:type="gramStart"/>
            <w:r w:rsidRPr="00990382">
              <w:rPr>
                <w:rFonts w:ascii="Arial" w:hAnsi="Arial" w:cs="Arial"/>
                <w:color w:val="000000"/>
                <w:sz w:val="15"/>
                <w:szCs w:val="15"/>
              </w:rPr>
              <w:t>[ ]Sì</w:t>
            </w:r>
            <w:proofErr w:type="gramEnd"/>
            <w:r w:rsidRPr="00990382">
              <w:rPr>
                <w:rFonts w:ascii="Arial" w:hAnsi="Arial" w:cs="Arial"/>
                <w:color w:val="000000"/>
                <w:sz w:val="15"/>
                <w:szCs w:val="15"/>
              </w:rPr>
              <w:t xml:space="preserve"> [ ]No</w:t>
            </w:r>
            <w:r w:rsidRPr="00990382">
              <w:rPr>
                <w:rFonts w:ascii="Arial" w:hAnsi="Arial" w:cs="Arial"/>
                <w:color w:val="000000"/>
                <w:sz w:val="15"/>
                <w:szCs w:val="15"/>
              </w:rPr>
              <w:br/>
            </w:r>
          </w:p>
          <w:p w:rsidR="00A23B3E" w:rsidRPr="00990382" w:rsidRDefault="00A23B3E">
            <w:pPr>
              <w:rPr>
                <w:rFonts w:ascii="Arial" w:hAnsi="Arial" w:cs="Arial"/>
                <w:b/>
                <w:color w:val="000000"/>
                <w:sz w:val="15"/>
                <w:szCs w:val="15"/>
              </w:rPr>
            </w:pPr>
          </w:p>
          <w:p w:rsidR="00A23B3E" w:rsidRPr="00990382" w:rsidRDefault="00A23B3E">
            <w:pPr>
              <w:rPr>
                <w:rFonts w:ascii="Arial" w:hAnsi="Arial" w:cs="Arial"/>
                <w:color w:val="000000"/>
                <w:sz w:val="15"/>
                <w:szCs w:val="15"/>
              </w:rPr>
            </w:pPr>
            <w:r w:rsidRPr="00990382">
              <w:rPr>
                <w:rFonts w:ascii="Arial" w:hAnsi="Arial" w:cs="Arial"/>
                <w:color w:val="000000"/>
                <w:sz w:val="15"/>
                <w:szCs w:val="15"/>
              </w:rPr>
              <w:t xml:space="preserve"> [……………….]    [……………….]</w:t>
            </w:r>
          </w:p>
          <w:p w:rsidR="00BB116C" w:rsidRPr="00990382" w:rsidRDefault="00BB116C">
            <w:pPr>
              <w:rPr>
                <w:rFonts w:ascii="Arial" w:hAnsi="Arial" w:cs="Arial"/>
                <w:color w:val="000000"/>
                <w:sz w:val="15"/>
                <w:szCs w:val="15"/>
              </w:rPr>
            </w:pPr>
          </w:p>
          <w:p w:rsidR="00A23B3E" w:rsidRPr="00990382" w:rsidRDefault="00A23B3E">
            <w:pPr>
              <w:rPr>
                <w:color w:val="000000"/>
              </w:rPr>
            </w:pPr>
            <w:r w:rsidRPr="00990382">
              <w:rPr>
                <w:rFonts w:ascii="Arial" w:hAnsi="Arial" w:cs="Arial"/>
                <w:color w:val="000000"/>
                <w:sz w:val="15"/>
                <w:szCs w:val="15"/>
              </w:rPr>
              <w:t>[……………….]</w:t>
            </w:r>
          </w:p>
        </w:tc>
      </w:tr>
    </w:tbl>
    <w:p w:rsidR="00A23B3E" w:rsidRPr="00990382"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90382">
        <w:rPr>
          <w:rFonts w:ascii="Arial" w:hAnsi="Arial" w:cs="Arial"/>
          <w:color w:val="000000"/>
          <w:sz w:val="14"/>
          <w:szCs w:val="14"/>
        </w:rPr>
        <w:t xml:space="preserve">Se l'amministrazione aggiudicatrice o l'ente aggiudicatore </w:t>
      </w:r>
      <w:proofErr w:type="gramStart"/>
      <w:r w:rsidRPr="00990382">
        <w:rPr>
          <w:rFonts w:ascii="Arial" w:hAnsi="Arial" w:cs="Arial"/>
          <w:color w:val="000000"/>
          <w:sz w:val="14"/>
          <w:szCs w:val="14"/>
        </w:rPr>
        <w:t>richiede</w:t>
      </w:r>
      <w:proofErr w:type="gramEnd"/>
      <w:r w:rsidRPr="00990382">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990382">
        <w:rPr>
          <w:rFonts w:ascii="Arial" w:hAnsi="Arial" w:cs="Arial"/>
          <w:color w:val="000000"/>
          <w:sz w:val="14"/>
          <w:szCs w:val="14"/>
        </w:rPr>
        <w:t xml:space="preserve">III, dalla parte IV ove pertinente </w:t>
      </w:r>
      <w:r w:rsidRPr="00990382">
        <w:rPr>
          <w:rFonts w:ascii="Arial" w:hAnsi="Arial" w:cs="Arial"/>
          <w:color w:val="000000"/>
          <w:sz w:val="14"/>
          <w:szCs w:val="14"/>
        </w:rPr>
        <w:t>e dalla parte VI</w:t>
      </w:r>
      <w:r w:rsidR="00FD32EC" w:rsidRPr="00990382">
        <w:rPr>
          <w:rFonts w:ascii="Arial" w:hAnsi="Arial" w:cs="Arial"/>
          <w:color w:val="000000"/>
          <w:sz w:val="14"/>
          <w:szCs w:val="14"/>
        </w:rPr>
        <w:t>.</w:t>
      </w:r>
      <w:r w:rsidRPr="00990382">
        <w:rPr>
          <w:rFonts w:ascii="Arial" w:hAnsi="Arial" w:cs="Arial"/>
          <w:color w:val="000000"/>
          <w:sz w:val="14"/>
          <w:szCs w:val="14"/>
        </w:rPr>
        <w:t xml:space="preserve"> </w:t>
      </w:r>
    </w:p>
    <w:p w:rsidR="00A23B3E" w:rsidRPr="00990382" w:rsidRDefault="00A23B3E">
      <w:pPr>
        <w:spacing w:before="0"/>
        <w:rPr>
          <w:rFonts w:ascii="Arial" w:hAnsi="Arial" w:cs="Arial"/>
          <w:b/>
          <w:sz w:val="15"/>
          <w:szCs w:val="15"/>
        </w:rPr>
      </w:pPr>
    </w:p>
    <w:p w:rsidR="00A23B3E" w:rsidRPr="00990382" w:rsidRDefault="00A23B3E">
      <w:pPr>
        <w:pStyle w:val="SectionTitle"/>
        <w:pageBreakBefore/>
        <w:rPr>
          <w:rFonts w:ascii="Arial" w:hAnsi="Arial" w:cs="Arial"/>
          <w:b w:val="0"/>
          <w:caps/>
          <w:color w:val="000000"/>
          <w:sz w:val="15"/>
          <w:szCs w:val="15"/>
        </w:rPr>
      </w:pPr>
      <w:r w:rsidRPr="00990382">
        <w:rPr>
          <w:sz w:val="20"/>
          <w:szCs w:val="20"/>
        </w:rPr>
        <w:lastRenderedPageBreak/>
        <w:t xml:space="preserve">Parte III: Motivi di </w:t>
      </w:r>
      <w:r w:rsidRPr="00990382">
        <w:rPr>
          <w:color w:val="000000"/>
          <w:sz w:val="20"/>
          <w:szCs w:val="20"/>
        </w:rPr>
        <w:t xml:space="preserve">esclusione </w:t>
      </w:r>
      <w:r w:rsidRPr="00990382">
        <w:rPr>
          <w:rFonts w:ascii="Arial" w:hAnsi="Arial" w:cs="Arial"/>
          <w:b w:val="0"/>
          <w:caps/>
          <w:color w:val="000000"/>
          <w:sz w:val="14"/>
          <w:szCs w:val="14"/>
        </w:rPr>
        <w:t>(</w:t>
      </w:r>
      <w:r w:rsidRPr="00990382">
        <w:rPr>
          <w:rFonts w:ascii="Arial" w:hAnsi="Arial" w:cs="Arial"/>
          <w:b w:val="0"/>
          <w:smallCaps w:val="0"/>
          <w:color w:val="000000"/>
          <w:sz w:val="14"/>
          <w:szCs w:val="14"/>
        </w:rPr>
        <w:t>Articolo 80 del Codice)</w:t>
      </w:r>
    </w:p>
    <w:p w:rsidR="00A23B3E" w:rsidRPr="00990382" w:rsidRDefault="00A23B3E">
      <w:pPr>
        <w:pStyle w:val="SectionTitle"/>
        <w:rPr>
          <w:rFonts w:ascii="Arial" w:hAnsi="Arial" w:cs="Arial"/>
          <w:color w:val="000000"/>
          <w:sz w:val="14"/>
          <w:szCs w:val="14"/>
        </w:rPr>
      </w:pPr>
      <w:r w:rsidRPr="00990382">
        <w:rPr>
          <w:rFonts w:ascii="Arial" w:hAnsi="Arial" w:cs="Arial"/>
          <w:b w:val="0"/>
          <w:caps/>
          <w:color w:val="000000"/>
          <w:sz w:val="15"/>
          <w:szCs w:val="15"/>
        </w:rPr>
        <w:t>A: Motivi legati a condanne penali</w:t>
      </w:r>
    </w:p>
    <w:p w:rsidR="00A23B3E" w:rsidRPr="0099038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990382">
        <w:rPr>
          <w:rFonts w:ascii="Arial" w:hAnsi="Arial" w:cs="Arial"/>
          <w:color w:val="000000"/>
          <w:sz w:val="14"/>
          <w:szCs w:val="14"/>
        </w:rPr>
        <w:t>L'articolo 57, paragrafo 1, della direttiva 2014/24/UE stabilisce i seguenti motivi di esclusione (Articolo 80, comma 1, del Codice):</w:t>
      </w:r>
    </w:p>
    <w:p w:rsidR="00EB216B" w:rsidRPr="0099038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90382">
        <w:rPr>
          <w:rFonts w:ascii="Arial" w:hAnsi="Arial" w:cs="Arial"/>
          <w:color w:val="000000"/>
          <w:sz w:val="14"/>
          <w:szCs w:val="14"/>
        </w:rPr>
        <w:t>Partecipazione a un’organizzazione criminale (</w:t>
      </w:r>
      <w:r w:rsidRPr="00990382">
        <w:rPr>
          <w:rStyle w:val="Rimandonotaapidipagina"/>
          <w:rFonts w:ascii="Arial" w:hAnsi="Arial" w:cs="Arial"/>
          <w:color w:val="000000"/>
          <w:sz w:val="14"/>
          <w:szCs w:val="14"/>
        </w:rPr>
        <w:footnoteReference w:id="12"/>
      </w:r>
      <w:r w:rsidRPr="00990382">
        <w:rPr>
          <w:rFonts w:ascii="Arial" w:hAnsi="Arial" w:cs="Arial"/>
          <w:color w:val="000000"/>
          <w:sz w:val="14"/>
          <w:szCs w:val="14"/>
        </w:rPr>
        <w:t>)</w:t>
      </w:r>
    </w:p>
    <w:p w:rsidR="00EB216B" w:rsidRPr="0099038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990382">
        <w:rPr>
          <w:rFonts w:ascii="Arial" w:hAnsi="Arial" w:cs="Arial"/>
          <w:color w:val="000000"/>
          <w:sz w:val="14"/>
          <w:szCs w:val="14"/>
        </w:rPr>
        <w:t>Corruzione(</w:t>
      </w:r>
      <w:proofErr w:type="gramEnd"/>
      <w:r w:rsidRPr="00990382">
        <w:rPr>
          <w:rStyle w:val="Rimandonotaapidipagina"/>
          <w:rFonts w:ascii="Arial" w:hAnsi="Arial" w:cs="Arial"/>
          <w:color w:val="000000"/>
          <w:sz w:val="14"/>
          <w:szCs w:val="14"/>
        </w:rPr>
        <w:footnoteReference w:id="13"/>
      </w:r>
      <w:r w:rsidRPr="00990382">
        <w:rPr>
          <w:rFonts w:ascii="Arial" w:hAnsi="Arial" w:cs="Arial"/>
          <w:color w:val="000000"/>
          <w:sz w:val="14"/>
          <w:szCs w:val="14"/>
        </w:rPr>
        <w:t>)</w:t>
      </w:r>
    </w:p>
    <w:p w:rsidR="00EB216B" w:rsidRPr="0099038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990382">
        <w:rPr>
          <w:rFonts w:ascii="Arial" w:hAnsi="Arial" w:cs="Arial"/>
          <w:color w:val="000000"/>
          <w:w w:val="0"/>
          <w:sz w:val="14"/>
          <w:szCs w:val="14"/>
          <w:lang w:eastAsia="fr-BE"/>
        </w:rPr>
        <w:t>F</w:t>
      </w:r>
      <w:r w:rsidRPr="00990382">
        <w:rPr>
          <w:rFonts w:ascii="Arial" w:hAnsi="Arial" w:cs="Arial"/>
          <w:color w:val="000000"/>
          <w:sz w:val="14"/>
          <w:szCs w:val="14"/>
        </w:rPr>
        <w:t>rode(</w:t>
      </w:r>
      <w:proofErr w:type="gramEnd"/>
      <w:r w:rsidRPr="00990382">
        <w:rPr>
          <w:rStyle w:val="Rimandonotaapidipagina"/>
          <w:rFonts w:ascii="Arial" w:hAnsi="Arial" w:cs="Arial"/>
          <w:color w:val="000000"/>
          <w:sz w:val="14"/>
          <w:szCs w:val="14"/>
        </w:rPr>
        <w:footnoteReference w:id="14"/>
      </w:r>
      <w:r w:rsidRPr="00990382">
        <w:rPr>
          <w:rFonts w:ascii="Arial" w:hAnsi="Arial" w:cs="Arial"/>
          <w:color w:val="000000"/>
          <w:sz w:val="14"/>
          <w:szCs w:val="14"/>
        </w:rPr>
        <w:t>)</w:t>
      </w:r>
      <w:r w:rsidRPr="00990382">
        <w:rPr>
          <w:rFonts w:ascii="Arial" w:hAnsi="Arial" w:cs="Arial"/>
          <w:color w:val="000000"/>
          <w:w w:val="0"/>
          <w:sz w:val="14"/>
          <w:szCs w:val="14"/>
          <w:lang w:eastAsia="fr-BE"/>
        </w:rPr>
        <w:t>;</w:t>
      </w:r>
    </w:p>
    <w:p w:rsidR="00EB216B" w:rsidRPr="0099038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90382">
        <w:rPr>
          <w:rFonts w:ascii="Arial" w:hAnsi="Arial" w:cs="Arial"/>
          <w:color w:val="000000"/>
          <w:sz w:val="14"/>
          <w:szCs w:val="14"/>
        </w:rPr>
        <w:t>Reati terroristici o reati connessi alle attività terroristiche (</w:t>
      </w:r>
      <w:r w:rsidRPr="00990382">
        <w:rPr>
          <w:rStyle w:val="Rimandonotaapidipagina"/>
          <w:rFonts w:ascii="Arial" w:hAnsi="Arial" w:cs="Arial"/>
          <w:color w:val="000000"/>
          <w:sz w:val="14"/>
          <w:szCs w:val="14"/>
        </w:rPr>
        <w:footnoteReference w:id="15"/>
      </w:r>
      <w:r w:rsidRPr="00990382">
        <w:rPr>
          <w:rFonts w:ascii="Arial" w:hAnsi="Arial" w:cs="Arial"/>
          <w:color w:val="000000"/>
          <w:sz w:val="14"/>
          <w:szCs w:val="14"/>
        </w:rPr>
        <w:t>);</w:t>
      </w:r>
    </w:p>
    <w:p w:rsidR="00EB216B" w:rsidRPr="0099038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90382">
        <w:rPr>
          <w:rFonts w:ascii="Arial" w:hAnsi="Arial" w:cs="Arial"/>
          <w:bCs/>
          <w:iCs/>
          <w:color w:val="000000"/>
          <w:w w:val="0"/>
          <w:sz w:val="14"/>
          <w:szCs w:val="14"/>
          <w:lang w:eastAsia="fr-BE"/>
        </w:rPr>
        <w:t>Riciclaggio di proventi</w:t>
      </w:r>
      <w:r w:rsidRPr="00990382">
        <w:rPr>
          <w:rFonts w:ascii="Arial" w:hAnsi="Arial" w:cs="Arial"/>
          <w:color w:val="000000"/>
          <w:sz w:val="14"/>
          <w:szCs w:val="14"/>
        </w:rPr>
        <w:t xml:space="preserve"> di attività criminose o finanziamento al terrorismo (</w:t>
      </w:r>
      <w:bookmarkStart w:id="1" w:name="_DV_C1915"/>
      <w:bookmarkEnd w:id="1"/>
      <w:r w:rsidRPr="00990382">
        <w:rPr>
          <w:rStyle w:val="Rimandonotaapidipagina"/>
          <w:rFonts w:ascii="Arial" w:hAnsi="Arial" w:cs="Arial"/>
          <w:color w:val="000000"/>
          <w:sz w:val="14"/>
          <w:szCs w:val="14"/>
        </w:rPr>
        <w:footnoteReference w:id="16"/>
      </w:r>
      <w:r w:rsidRPr="00990382">
        <w:rPr>
          <w:rFonts w:ascii="Arial" w:hAnsi="Arial" w:cs="Arial"/>
          <w:color w:val="000000"/>
          <w:sz w:val="14"/>
          <w:szCs w:val="14"/>
        </w:rPr>
        <w:t>)</w:t>
      </w:r>
      <w:r w:rsidRPr="00990382">
        <w:rPr>
          <w:rFonts w:ascii="Arial" w:hAnsi="Arial" w:cs="Arial"/>
          <w:color w:val="000000"/>
          <w:w w:val="0"/>
          <w:sz w:val="14"/>
          <w:szCs w:val="14"/>
          <w:lang w:eastAsia="fr-BE"/>
        </w:rPr>
        <w:t>;</w:t>
      </w:r>
    </w:p>
    <w:p w:rsidR="00AE5CFF" w:rsidRPr="00990382"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90382">
        <w:rPr>
          <w:rFonts w:ascii="Arial" w:hAnsi="Arial" w:cs="Arial"/>
          <w:color w:val="000000"/>
          <w:sz w:val="14"/>
          <w:szCs w:val="14"/>
        </w:rPr>
        <w:t xml:space="preserve">Lavoro minorile e altre forme di tratta di esseri </w:t>
      </w:r>
      <w:proofErr w:type="gramStart"/>
      <w:r w:rsidRPr="00990382">
        <w:rPr>
          <w:rFonts w:ascii="Arial" w:hAnsi="Arial" w:cs="Arial"/>
          <w:color w:val="000000"/>
          <w:sz w:val="14"/>
          <w:szCs w:val="14"/>
        </w:rPr>
        <w:t>umani(</w:t>
      </w:r>
      <w:proofErr w:type="gramEnd"/>
      <w:r w:rsidRPr="00990382">
        <w:rPr>
          <w:rStyle w:val="Rimandonotaapidipagina"/>
          <w:rFonts w:ascii="Arial" w:hAnsi="Arial" w:cs="Arial"/>
          <w:color w:val="000000"/>
          <w:sz w:val="14"/>
          <w:szCs w:val="14"/>
        </w:rPr>
        <w:footnoteReference w:id="17"/>
      </w:r>
      <w:r w:rsidR="00EB216B" w:rsidRPr="00990382">
        <w:rPr>
          <w:rFonts w:ascii="Arial" w:hAnsi="Arial" w:cs="Arial"/>
          <w:color w:val="000000"/>
          <w:sz w:val="14"/>
          <w:szCs w:val="14"/>
        </w:rPr>
        <w:t>)</w:t>
      </w:r>
    </w:p>
    <w:p w:rsidR="005C49E6" w:rsidRPr="00990382"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990382">
        <w:rPr>
          <w:rFonts w:ascii="Arial" w:hAnsi="Arial" w:cs="Arial"/>
          <w:color w:val="000000"/>
          <w:sz w:val="14"/>
          <w:szCs w:val="14"/>
        </w:rPr>
        <w:t>CODICE</w:t>
      </w:r>
    </w:p>
    <w:p w:rsidR="00A23B3E" w:rsidRPr="00990382"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990382">
        <w:rPr>
          <w:rFonts w:ascii="Arial" w:hAnsi="Arial" w:cs="Arial"/>
          <w:color w:val="000000"/>
          <w:sz w:val="14"/>
          <w:szCs w:val="14"/>
        </w:rPr>
        <w:t>O</w:t>
      </w:r>
      <w:r w:rsidR="00A23B3E" w:rsidRPr="00990382">
        <w:rPr>
          <w:rFonts w:ascii="Arial" w:hAnsi="Arial" w:cs="Arial"/>
          <w:color w:val="000000"/>
          <w:sz w:val="14"/>
          <w:szCs w:val="14"/>
        </w:rPr>
        <w:t>gni altro delitto da cui derivi, quale pena accessoria, l'incapacità di contrattare con la pubblica amministrazione</w:t>
      </w:r>
      <w:r w:rsidR="00EB216B" w:rsidRPr="00990382">
        <w:rPr>
          <w:rFonts w:ascii="Arial" w:hAnsi="Arial" w:cs="Arial"/>
          <w:color w:val="000000"/>
          <w:sz w:val="14"/>
          <w:szCs w:val="14"/>
        </w:rPr>
        <w:t xml:space="preserve"> (lettera </w:t>
      </w:r>
      <w:r w:rsidR="00EB216B" w:rsidRPr="00990382">
        <w:rPr>
          <w:rFonts w:ascii="Arial" w:hAnsi="Arial" w:cs="Arial"/>
          <w:i/>
          <w:color w:val="000000"/>
          <w:sz w:val="14"/>
          <w:szCs w:val="14"/>
        </w:rPr>
        <w:t>g</w:t>
      </w:r>
      <w:r w:rsidR="00EB216B" w:rsidRPr="00990382">
        <w:rPr>
          <w:rFonts w:ascii="Arial" w:hAnsi="Arial" w:cs="Arial"/>
          <w:color w:val="000000"/>
          <w:sz w:val="14"/>
          <w:szCs w:val="14"/>
        </w:rPr>
        <w:t>) articolo 80, comma 1, del Codice)</w:t>
      </w:r>
      <w:r w:rsidR="00A23B3E" w:rsidRPr="00990382">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990382">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rsidP="00FB3543">
            <w:pPr>
              <w:spacing w:after="0"/>
              <w:jc w:val="both"/>
              <w:rPr>
                <w:color w:val="000000"/>
              </w:rPr>
            </w:pPr>
            <w:r w:rsidRPr="00990382">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90382">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spacing w:after="0"/>
              <w:rPr>
                <w:color w:val="000000"/>
              </w:rPr>
            </w:pPr>
            <w:r w:rsidRPr="00990382">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990382" w:rsidRDefault="00F575CF" w:rsidP="00F575CF">
            <w:pPr>
              <w:jc w:val="both"/>
              <w:rPr>
                <w:rFonts w:ascii="Arial" w:hAnsi="Arial" w:cs="Arial"/>
                <w:color w:val="000000"/>
                <w:sz w:val="14"/>
                <w:szCs w:val="14"/>
              </w:rPr>
            </w:pPr>
            <w:r w:rsidRPr="00990382">
              <w:rPr>
                <w:rFonts w:ascii="Arial" w:hAnsi="Arial" w:cs="Arial"/>
                <w:color w:val="000000"/>
                <w:sz w:val="14"/>
                <w:szCs w:val="14"/>
              </w:rPr>
              <w:t xml:space="preserve">I soggetti di cui all’art. 80, comma 3, del Codice sono stati </w:t>
            </w:r>
            <w:r w:rsidRPr="00990382">
              <w:rPr>
                <w:rFonts w:ascii="Arial" w:hAnsi="Arial" w:cs="Arial"/>
                <w:b/>
                <w:color w:val="000000"/>
                <w:sz w:val="14"/>
                <w:szCs w:val="14"/>
              </w:rPr>
              <w:t>condannati con sentenza definitiva</w:t>
            </w:r>
            <w:r w:rsidRPr="00990382">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90382">
              <w:rPr>
                <w:rFonts w:ascii="Arial" w:hAnsi="Arial" w:cs="Arial"/>
                <w:color w:val="000000"/>
                <w:kern w:val="14"/>
                <w:sz w:val="14"/>
                <w:szCs w:val="14"/>
              </w:rPr>
              <w:t>in seguito alla quale</w:t>
            </w:r>
            <w:r w:rsidRPr="00990382">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990382" w:rsidRDefault="00F575CF" w:rsidP="00F575CF">
            <w:pPr>
              <w:rPr>
                <w:rStyle w:val="small"/>
                <w:color w:val="000000"/>
              </w:rPr>
            </w:pPr>
          </w:p>
          <w:p w:rsidR="00270DA2" w:rsidRPr="00990382"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spacing w:after="0"/>
              <w:rPr>
                <w:rFonts w:ascii="Arial" w:hAnsi="Arial" w:cs="Arial"/>
                <w:color w:val="000000"/>
                <w:sz w:val="14"/>
                <w:szCs w:val="14"/>
              </w:rPr>
            </w:pPr>
            <w:proofErr w:type="gramStart"/>
            <w:r w:rsidRPr="00990382">
              <w:rPr>
                <w:rFonts w:ascii="Arial" w:hAnsi="Arial" w:cs="Arial"/>
                <w:color w:val="000000"/>
                <w:sz w:val="14"/>
                <w:szCs w:val="14"/>
              </w:rPr>
              <w:t>[ ]</w:t>
            </w:r>
            <w:proofErr w:type="gramEnd"/>
            <w:r w:rsidRPr="00990382">
              <w:rPr>
                <w:rFonts w:ascii="Arial" w:hAnsi="Arial" w:cs="Arial"/>
                <w:color w:val="000000"/>
                <w:sz w:val="14"/>
                <w:szCs w:val="14"/>
              </w:rPr>
              <w:t xml:space="preserve"> Sì [ ] No</w:t>
            </w:r>
          </w:p>
          <w:p w:rsidR="00A23B3E" w:rsidRPr="00990382" w:rsidRDefault="00A23B3E">
            <w:pPr>
              <w:spacing w:after="0"/>
              <w:rPr>
                <w:rFonts w:ascii="Arial" w:hAnsi="Arial" w:cs="Arial"/>
                <w:color w:val="000000"/>
                <w:sz w:val="14"/>
                <w:szCs w:val="14"/>
              </w:rPr>
            </w:pPr>
          </w:p>
          <w:p w:rsidR="00A23B3E" w:rsidRPr="00990382" w:rsidRDefault="00A23B3E">
            <w:pPr>
              <w:spacing w:after="0"/>
              <w:rPr>
                <w:rFonts w:ascii="Arial" w:hAnsi="Arial" w:cs="Arial"/>
                <w:color w:val="000000"/>
                <w:sz w:val="14"/>
                <w:szCs w:val="14"/>
              </w:rPr>
            </w:pPr>
            <w:r w:rsidRPr="00990382">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990382">
              <w:rPr>
                <w:rFonts w:ascii="Arial" w:hAnsi="Arial" w:cs="Arial"/>
                <w:color w:val="000000"/>
                <w:sz w:val="14"/>
                <w:szCs w:val="14"/>
              </w:rPr>
              <w:t>[…………….…][………………][……..………][…..……..…] (</w:t>
            </w:r>
            <w:r w:rsidRPr="00990382">
              <w:rPr>
                <w:rStyle w:val="Rimandonotaapidipagina"/>
                <w:rFonts w:ascii="Arial" w:hAnsi="Arial" w:cs="Arial"/>
                <w:color w:val="000000"/>
                <w:sz w:val="14"/>
                <w:szCs w:val="14"/>
              </w:rPr>
              <w:footnoteReference w:id="18"/>
            </w:r>
            <w:r w:rsidRPr="00990382">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58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58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82" w:hAnsi="Arial" w:cs="Arial"/>
                <w:color w:val="000000"/>
                <w:sz w:val="14"/>
                <w:szCs w:val="14"/>
                <w:u w:val="none"/>
              </w:rPr>
              <w:t>articolo 17 della legge 19 marzo 1990, n. 55</w:t>
            </w:r>
            <w:r w:rsidR="00625142" w:rsidRPr="00121BF6">
              <w:rPr>
                <w:rStyle w:val="Collegamentoipertestuale"/>
                <w:rFonts w:ascii="Arial" w:eastAsia="font58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58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8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8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58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58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58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060" w:rsidRDefault="00260060">
      <w:pPr>
        <w:spacing w:before="0" w:after="0"/>
      </w:pPr>
      <w:r>
        <w:separator/>
      </w:r>
    </w:p>
  </w:endnote>
  <w:endnote w:type="continuationSeparator" w:id="0">
    <w:p w:rsidR="00260060" w:rsidRDefault="002600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font58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C0524">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060" w:rsidRDefault="00260060">
      <w:pPr>
        <w:spacing w:before="0" w:after="0"/>
      </w:pPr>
      <w:r>
        <w:separator/>
      </w:r>
    </w:p>
  </w:footnote>
  <w:footnote w:type="continuationSeparator" w:id="0">
    <w:p w:rsidR="00260060" w:rsidRDefault="00260060">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r w:rsidR="00B77C91" w:rsidRPr="001F35A9">
        <w:rPr>
          <w:rFonts w:ascii="Arial" w:hAnsi="Arial" w:cs="Arial"/>
          <w:b/>
          <w:sz w:val="12"/>
          <w:szCs w:val="12"/>
        </w:rPr>
        <w:t>preformazione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B33"/>
    <w:rsid w:val="00011D85"/>
    <w:rsid w:val="00023AC1"/>
    <w:rsid w:val="000576F3"/>
    <w:rsid w:val="00076DCA"/>
    <w:rsid w:val="000953DC"/>
    <w:rsid w:val="000A32FF"/>
    <w:rsid w:val="000A7B33"/>
    <w:rsid w:val="000B5314"/>
    <w:rsid w:val="000E5FBC"/>
    <w:rsid w:val="000F6A86"/>
    <w:rsid w:val="00100E2E"/>
    <w:rsid w:val="00115B52"/>
    <w:rsid w:val="00121BF6"/>
    <w:rsid w:val="00165403"/>
    <w:rsid w:val="001752F0"/>
    <w:rsid w:val="001D3A2B"/>
    <w:rsid w:val="001D56C2"/>
    <w:rsid w:val="001E0A26"/>
    <w:rsid w:val="001F1885"/>
    <w:rsid w:val="001F35A9"/>
    <w:rsid w:val="00260060"/>
    <w:rsid w:val="00270DA2"/>
    <w:rsid w:val="002859D3"/>
    <w:rsid w:val="002A21BC"/>
    <w:rsid w:val="002B6A11"/>
    <w:rsid w:val="002C169E"/>
    <w:rsid w:val="002D50E9"/>
    <w:rsid w:val="002E4255"/>
    <w:rsid w:val="002E43BE"/>
    <w:rsid w:val="002F7C9F"/>
    <w:rsid w:val="00316FAD"/>
    <w:rsid w:val="00350313"/>
    <w:rsid w:val="00350D7E"/>
    <w:rsid w:val="0036728A"/>
    <w:rsid w:val="00384132"/>
    <w:rsid w:val="003A443E"/>
    <w:rsid w:val="003A536E"/>
    <w:rsid w:val="003B3636"/>
    <w:rsid w:val="003B3F59"/>
    <w:rsid w:val="003D6F6D"/>
    <w:rsid w:val="003E60D1"/>
    <w:rsid w:val="003E7810"/>
    <w:rsid w:val="004234D1"/>
    <w:rsid w:val="00432206"/>
    <w:rsid w:val="00513C4B"/>
    <w:rsid w:val="0051611E"/>
    <w:rsid w:val="00516CEA"/>
    <w:rsid w:val="005309A4"/>
    <w:rsid w:val="0058406C"/>
    <w:rsid w:val="005B3B08"/>
    <w:rsid w:val="005C49E6"/>
    <w:rsid w:val="005E2955"/>
    <w:rsid w:val="005E4B96"/>
    <w:rsid w:val="00625142"/>
    <w:rsid w:val="00635C8F"/>
    <w:rsid w:val="0064014A"/>
    <w:rsid w:val="006879D2"/>
    <w:rsid w:val="006A5E21"/>
    <w:rsid w:val="006B430C"/>
    <w:rsid w:val="006B4D39"/>
    <w:rsid w:val="006B68E4"/>
    <w:rsid w:val="006E21F0"/>
    <w:rsid w:val="006F3D34"/>
    <w:rsid w:val="00766402"/>
    <w:rsid w:val="007B50B2"/>
    <w:rsid w:val="007E58D7"/>
    <w:rsid w:val="008154AA"/>
    <w:rsid w:val="008649B4"/>
    <w:rsid w:val="00877574"/>
    <w:rsid w:val="00884B38"/>
    <w:rsid w:val="0089654F"/>
    <w:rsid w:val="008A6131"/>
    <w:rsid w:val="008C36CB"/>
    <w:rsid w:val="008C734C"/>
    <w:rsid w:val="008D13E4"/>
    <w:rsid w:val="008E3A62"/>
    <w:rsid w:val="008F12E6"/>
    <w:rsid w:val="00900583"/>
    <w:rsid w:val="00934658"/>
    <w:rsid w:val="009644B4"/>
    <w:rsid w:val="00990382"/>
    <w:rsid w:val="009B63AC"/>
    <w:rsid w:val="009E204E"/>
    <w:rsid w:val="00A23B3E"/>
    <w:rsid w:val="00A24D06"/>
    <w:rsid w:val="00A30CBB"/>
    <w:rsid w:val="00A46950"/>
    <w:rsid w:val="00A6511C"/>
    <w:rsid w:val="00A70E30"/>
    <w:rsid w:val="00A751A0"/>
    <w:rsid w:val="00AA0BDC"/>
    <w:rsid w:val="00AA2252"/>
    <w:rsid w:val="00AA5F93"/>
    <w:rsid w:val="00AB52EA"/>
    <w:rsid w:val="00AD1BB2"/>
    <w:rsid w:val="00AE5CFF"/>
    <w:rsid w:val="00B05D34"/>
    <w:rsid w:val="00B32C28"/>
    <w:rsid w:val="00B64AE6"/>
    <w:rsid w:val="00B77C91"/>
    <w:rsid w:val="00B80BA0"/>
    <w:rsid w:val="00B91406"/>
    <w:rsid w:val="00BA4F12"/>
    <w:rsid w:val="00BB116C"/>
    <w:rsid w:val="00BB639E"/>
    <w:rsid w:val="00BC09F5"/>
    <w:rsid w:val="00BF74E1"/>
    <w:rsid w:val="00C03658"/>
    <w:rsid w:val="00C30FBB"/>
    <w:rsid w:val="00C427DB"/>
    <w:rsid w:val="00C47D53"/>
    <w:rsid w:val="00C56368"/>
    <w:rsid w:val="00C60A33"/>
    <w:rsid w:val="00C64D4B"/>
    <w:rsid w:val="00C92169"/>
    <w:rsid w:val="00CA04F3"/>
    <w:rsid w:val="00CA5230"/>
    <w:rsid w:val="00CC764A"/>
    <w:rsid w:val="00CD2288"/>
    <w:rsid w:val="00CD3E4F"/>
    <w:rsid w:val="00CF449A"/>
    <w:rsid w:val="00D20C00"/>
    <w:rsid w:val="00D27DB2"/>
    <w:rsid w:val="00D509A5"/>
    <w:rsid w:val="00D64744"/>
    <w:rsid w:val="00D80FA8"/>
    <w:rsid w:val="00D92A41"/>
    <w:rsid w:val="00D93877"/>
    <w:rsid w:val="00DA7329"/>
    <w:rsid w:val="00DB248C"/>
    <w:rsid w:val="00DC0524"/>
    <w:rsid w:val="00DE4996"/>
    <w:rsid w:val="00E0264E"/>
    <w:rsid w:val="00E97427"/>
    <w:rsid w:val="00EB216B"/>
    <w:rsid w:val="00EB45DC"/>
    <w:rsid w:val="00F26DE7"/>
    <w:rsid w:val="00F32641"/>
    <w:rsid w:val="00F351F0"/>
    <w:rsid w:val="00F51F37"/>
    <w:rsid w:val="00F575CF"/>
    <w:rsid w:val="00F61939"/>
    <w:rsid w:val="00F62D30"/>
    <w:rsid w:val="00F62F53"/>
    <w:rsid w:val="00F672A2"/>
    <w:rsid w:val="00F74181"/>
    <w:rsid w:val="00F8337D"/>
    <w:rsid w:val="00F9449A"/>
    <w:rsid w:val="00F95202"/>
    <w:rsid w:val="00FB3543"/>
    <w:rsid w:val="00FD32EC"/>
    <w:rsid w:val="00FE7507"/>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C5D270"/>
  <w15:chartTrackingRefBased/>
  <w15:docId w15:val="{B89DED50-AFDB-4EA1-A759-48D9E648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82"/>
      <w:b/>
      <w:bCs/>
      <w:smallCaps/>
      <w:szCs w:val="28"/>
    </w:rPr>
  </w:style>
  <w:style w:type="paragraph" w:styleId="Titolo2">
    <w:name w:val="heading 2"/>
    <w:basedOn w:val="Normale"/>
    <w:qFormat/>
    <w:pPr>
      <w:keepNext/>
      <w:outlineLvl w:val="1"/>
    </w:pPr>
    <w:rPr>
      <w:rFonts w:eastAsia="font582"/>
      <w:b/>
      <w:bCs/>
      <w:szCs w:val="26"/>
    </w:rPr>
  </w:style>
  <w:style w:type="paragraph" w:styleId="Titolo3">
    <w:name w:val="heading 3"/>
    <w:basedOn w:val="Normale"/>
    <w:qFormat/>
    <w:pPr>
      <w:keepNext/>
      <w:outlineLvl w:val="2"/>
    </w:pPr>
    <w:rPr>
      <w:rFonts w:eastAsia="font582"/>
      <w:bCs/>
      <w:i/>
    </w:rPr>
  </w:style>
  <w:style w:type="paragraph" w:styleId="Titolo4">
    <w:name w:val="heading 4"/>
    <w:basedOn w:val="Normale"/>
    <w:qFormat/>
    <w:pPr>
      <w:keepNext/>
      <w:outlineLvl w:val="3"/>
    </w:pPr>
    <w:rPr>
      <w:rFonts w:eastAsia="font58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82" w:hAnsi="Times New Roman" w:cs="Times New Roman"/>
      <w:b/>
      <w:bCs/>
      <w:smallCaps/>
      <w:sz w:val="24"/>
      <w:szCs w:val="28"/>
      <w:lang w:eastAsia="it-IT" w:bidi="it-IT"/>
    </w:rPr>
  </w:style>
  <w:style w:type="character" w:customStyle="1" w:styleId="Titolo2Carattere">
    <w:name w:val="Titolo 2 Carattere"/>
    <w:rPr>
      <w:rFonts w:ascii="Times New Roman" w:eastAsia="font582" w:hAnsi="Times New Roman" w:cs="Times New Roman"/>
      <w:b/>
      <w:bCs/>
      <w:sz w:val="24"/>
      <w:szCs w:val="26"/>
      <w:lang w:eastAsia="it-IT" w:bidi="it-IT"/>
    </w:rPr>
  </w:style>
  <w:style w:type="character" w:customStyle="1" w:styleId="Titolo3Carattere">
    <w:name w:val="Titolo 3 Carattere"/>
    <w:rPr>
      <w:rFonts w:ascii="Times New Roman" w:eastAsia="font582" w:hAnsi="Times New Roman" w:cs="Times New Roman"/>
      <w:bCs/>
      <w:i/>
      <w:sz w:val="24"/>
      <w:lang w:eastAsia="it-IT" w:bidi="it-IT"/>
    </w:rPr>
  </w:style>
  <w:style w:type="character" w:customStyle="1" w:styleId="Titolo4Carattere">
    <w:name w:val="Titolo 4 Carattere"/>
    <w:rPr>
      <w:rFonts w:ascii="Times New Roman" w:eastAsia="font58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DBEFB-9698-4D0F-B7A1-0EDE31B4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5711</Words>
  <Characters>36898</Characters>
  <Application>Microsoft Office Word</Application>
  <DocSecurity>0</DocSecurity>
  <Lines>922</Lines>
  <Paragraphs>439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42170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Enpap</dc:creator>
  <cp:keywords/>
  <cp:lastModifiedBy>Moira De Lucchi</cp:lastModifiedBy>
  <cp:revision>6</cp:revision>
  <cp:lastPrinted>2016-07-15T13:50:00Z</cp:lastPrinted>
  <dcterms:created xsi:type="dcterms:W3CDTF">2021-04-23T10:10:00Z</dcterms:created>
  <dcterms:modified xsi:type="dcterms:W3CDTF">2021-05-07T10:57:00Z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